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34" w:rsidRDefault="000A2434"/>
    <w:p w:rsidR="001879F2" w:rsidRDefault="001879F2"/>
    <w:p w:rsidR="001879F2" w:rsidRDefault="001879F2" w:rsidP="001879F2">
      <w:pPr>
        <w:pStyle w:val="Default"/>
      </w:pPr>
    </w:p>
    <w:p w:rsidR="001879F2" w:rsidRPr="00914A2A" w:rsidRDefault="001879F2" w:rsidP="00914A2A">
      <w:pPr>
        <w:pStyle w:val="Default"/>
        <w:rPr>
          <w:rFonts w:ascii="Times New Roman" w:hAnsi="Times New Roman" w:cs="Times New Roman"/>
          <w:b/>
          <w:color w:val="auto"/>
        </w:rPr>
      </w:pPr>
      <w:r w:rsidRPr="00914A2A">
        <w:rPr>
          <w:b/>
        </w:rPr>
        <w:t xml:space="preserve"> </w:t>
      </w:r>
    </w:p>
    <w:p w:rsidR="001879F2" w:rsidRPr="00914A2A" w:rsidRDefault="001879F2" w:rsidP="001879F2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1879F2" w:rsidRPr="00914A2A" w:rsidRDefault="001879F2" w:rsidP="001879F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14A2A">
        <w:rPr>
          <w:rFonts w:ascii="Times New Roman" w:hAnsi="Times New Roman" w:cs="Times New Roman"/>
          <w:b/>
          <w:color w:val="auto"/>
        </w:rPr>
        <w:t>REGULAMIN ROZGRYWEK</w:t>
      </w:r>
      <w:r w:rsidR="00504AF0" w:rsidRPr="00914A2A">
        <w:rPr>
          <w:rFonts w:ascii="Times New Roman" w:hAnsi="Times New Roman" w:cs="Times New Roman"/>
          <w:b/>
          <w:color w:val="auto"/>
        </w:rPr>
        <w:t xml:space="preserve"> </w:t>
      </w:r>
      <w:r w:rsidRPr="00914A2A">
        <w:rPr>
          <w:rFonts w:ascii="Times New Roman" w:hAnsi="Times New Roman" w:cs="Times New Roman"/>
          <w:b/>
          <w:color w:val="auto"/>
        </w:rPr>
        <w:t>MISTRZOWSKICH</w:t>
      </w:r>
    </w:p>
    <w:p w:rsidR="001879F2" w:rsidRPr="00914A2A" w:rsidRDefault="00504AF0" w:rsidP="001879F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14A2A">
        <w:rPr>
          <w:rFonts w:ascii="Times New Roman" w:hAnsi="Times New Roman" w:cs="Times New Roman"/>
          <w:b/>
          <w:color w:val="auto"/>
        </w:rPr>
        <w:t xml:space="preserve">OKRĘGOWEGO  </w:t>
      </w:r>
      <w:r w:rsidR="001879F2" w:rsidRPr="00914A2A">
        <w:rPr>
          <w:rFonts w:ascii="Times New Roman" w:hAnsi="Times New Roman" w:cs="Times New Roman"/>
          <w:b/>
          <w:color w:val="auto"/>
        </w:rPr>
        <w:t>PODLASKIEGO ZWIĄZKU</w:t>
      </w:r>
    </w:p>
    <w:p w:rsidR="001879F2" w:rsidRDefault="001879F2" w:rsidP="001879F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14A2A">
        <w:rPr>
          <w:rFonts w:ascii="Times New Roman" w:hAnsi="Times New Roman" w:cs="Times New Roman"/>
          <w:b/>
          <w:color w:val="auto"/>
        </w:rPr>
        <w:t xml:space="preserve">PIŁKI SIATKOWEJ W SEZONIE 2016/2017 </w:t>
      </w:r>
    </w:p>
    <w:p w:rsidR="00914A2A" w:rsidRPr="00914A2A" w:rsidRDefault="00914A2A" w:rsidP="001879F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§ </w:t>
      </w:r>
      <w:r w:rsidRPr="002239F2">
        <w:rPr>
          <w:rFonts w:ascii="Times New Roman" w:hAnsi="Times New Roman" w:cs="Times New Roman"/>
          <w:b/>
          <w:bCs/>
          <w:color w:val="auto"/>
        </w:rPr>
        <w:t xml:space="preserve">1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b/>
          <w:bCs/>
          <w:color w:val="auto"/>
        </w:rPr>
        <w:t xml:space="preserve">CEL ROZGRYWEK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1. Wyłonienie mistrzów poszczególnych klas rozgrywkowych oraz zespołów, które uzyskają prawo gry w rozgrywkach centralnych.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2. Podniesienie poziomu rozgrywek mistrzowskich.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3. Popularyzacja piłki siatkowej na terenie województwa.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§ </w:t>
      </w:r>
      <w:r w:rsidRPr="002239F2">
        <w:rPr>
          <w:rFonts w:ascii="Times New Roman" w:hAnsi="Times New Roman" w:cs="Times New Roman"/>
          <w:b/>
          <w:bCs/>
          <w:color w:val="auto"/>
        </w:rPr>
        <w:t xml:space="preserve">2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b/>
          <w:bCs/>
          <w:color w:val="auto"/>
        </w:rPr>
        <w:t xml:space="preserve">KIEROWNICTWO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1. Nadzór sportowy nad przebiegiem rozgrywek sprawuje POZPS poprzez Wydział Rozgrywek.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2. Kierownictwo meczów sprawuje POZPS poprzez sędziów wyznaczonych przez Wydział Sędziowski, przy czym wykonywanie czynności administracyjno– organizacyjnych leży w gestii klubów – gospodarzy tych spotkań.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3. Kluby i inne organizacje sportowe mają prawo do organizowania zawodów i uczestnictwa w meczach/turniejach nie organizowanych przez POZPS. </w:t>
      </w:r>
    </w:p>
    <w:p w:rsidR="001879F2" w:rsidRPr="002239F2" w:rsidRDefault="00504AF0" w:rsidP="001879F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1879F2" w:rsidRPr="002239F2">
        <w:rPr>
          <w:rFonts w:ascii="Times New Roman" w:hAnsi="Times New Roman" w:cs="Times New Roman"/>
          <w:color w:val="auto"/>
        </w:rPr>
        <w:t xml:space="preserve">terminy tych zawodów nie mogą kolidować z terminami zawodów mistrzowskich, </w:t>
      </w:r>
    </w:p>
    <w:p w:rsidR="001879F2" w:rsidRPr="002239F2" w:rsidRDefault="00504AF0" w:rsidP="001879F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1879F2" w:rsidRPr="002239F2">
        <w:rPr>
          <w:rFonts w:ascii="Times New Roman" w:hAnsi="Times New Roman" w:cs="Times New Roman"/>
          <w:color w:val="auto"/>
        </w:rPr>
        <w:t xml:space="preserve">w przypadku braku możliwości zmiany terminu zawodów nieorganizowanych przez POZPS klub musi uzyskać zgodę od WR POZPS.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§ </w:t>
      </w:r>
      <w:r w:rsidRPr="002239F2">
        <w:rPr>
          <w:rFonts w:ascii="Times New Roman" w:hAnsi="Times New Roman" w:cs="Times New Roman"/>
          <w:b/>
          <w:bCs/>
          <w:color w:val="auto"/>
        </w:rPr>
        <w:t xml:space="preserve">3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b/>
          <w:bCs/>
          <w:color w:val="auto"/>
        </w:rPr>
        <w:t xml:space="preserve">PRAWO UDZIAŁU W ZAWODACH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1. Zespoły klubów zarejestrowanych w POZPS posiadający nadaną Licencje Klubową, mają prawo udziału w rozgrywkach mistrzowskich wszystkich szczebli.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</w:p>
    <w:p w:rsidR="001879F2" w:rsidRPr="002239F2" w:rsidRDefault="001879F2" w:rsidP="001879F2">
      <w:pPr>
        <w:pStyle w:val="Default"/>
        <w:pageBreakBefore/>
        <w:rPr>
          <w:rFonts w:ascii="Times New Roman" w:hAnsi="Times New Roman" w:cs="Times New Roman"/>
          <w:color w:val="auto"/>
        </w:rPr>
      </w:pP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2. Do rozgrywek dopuszczone będą tylko zespoły z klubów, które mają uregulowane wszelkie zobowiązania (w tym finansowe) względem POZPS za poprzedni sezon.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3. Rozgrywki w województwie Podlaskim  będą prowadzone w następujących kategoriach: </w:t>
      </w:r>
    </w:p>
    <w:p w:rsidR="001879F2" w:rsidRPr="002239F2" w:rsidRDefault="00504AF0" w:rsidP="001879F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</w:t>
      </w:r>
      <w:r w:rsidR="001879F2" w:rsidRPr="002239F2">
        <w:rPr>
          <w:rFonts w:ascii="Times New Roman" w:hAnsi="Times New Roman" w:cs="Times New Roman"/>
          <w:color w:val="auto"/>
        </w:rPr>
        <w:t xml:space="preserve">III Liga kobiet </w:t>
      </w:r>
    </w:p>
    <w:p w:rsidR="001879F2" w:rsidRPr="002239F2" w:rsidRDefault="00504AF0" w:rsidP="001879F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</w:t>
      </w:r>
      <w:r w:rsidR="001879F2" w:rsidRPr="002239F2">
        <w:rPr>
          <w:rFonts w:ascii="Times New Roman" w:hAnsi="Times New Roman" w:cs="Times New Roman"/>
          <w:color w:val="auto"/>
        </w:rPr>
        <w:t xml:space="preserve">III Liga mężczyzn </w:t>
      </w:r>
    </w:p>
    <w:p w:rsidR="001879F2" w:rsidRPr="002239F2" w:rsidRDefault="00504AF0" w:rsidP="001879F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</w:t>
      </w:r>
      <w:r w:rsidR="001879F2" w:rsidRPr="002239F2">
        <w:rPr>
          <w:rFonts w:ascii="Times New Roman" w:hAnsi="Times New Roman" w:cs="Times New Roman"/>
          <w:color w:val="auto"/>
        </w:rPr>
        <w:t xml:space="preserve">Mistrzostwa juniorek i juniorów – roczniki </w:t>
      </w:r>
      <w:r w:rsidR="001879F2" w:rsidRPr="002239F2">
        <w:rPr>
          <w:rFonts w:ascii="Times New Roman" w:hAnsi="Times New Roman" w:cs="Times New Roman"/>
          <w:b/>
          <w:bCs/>
          <w:color w:val="auto"/>
        </w:rPr>
        <w:t xml:space="preserve">1998 </w:t>
      </w:r>
      <w:r w:rsidR="001879F2" w:rsidRPr="002239F2">
        <w:rPr>
          <w:rFonts w:ascii="Times New Roman" w:hAnsi="Times New Roman" w:cs="Times New Roman"/>
          <w:color w:val="auto"/>
        </w:rPr>
        <w:t xml:space="preserve">i młodsze </w:t>
      </w:r>
    </w:p>
    <w:p w:rsidR="001879F2" w:rsidRPr="002239F2" w:rsidRDefault="00504AF0" w:rsidP="001879F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</w:t>
      </w:r>
      <w:r w:rsidR="001879F2" w:rsidRPr="002239F2">
        <w:rPr>
          <w:rFonts w:ascii="Times New Roman" w:hAnsi="Times New Roman" w:cs="Times New Roman"/>
          <w:color w:val="auto"/>
        </w:rPr>
        <w:t xml:space="preserve">Mistrzostwa kadetów i kadetek – roczniki </w:t>
      </w:r>
      <w:r w:rsidR="001879F2" w:rsidRPr="002239F2">
        <w:rPr>
          <w:rFonts w:ascii="Times New Roman" w:hAnsi="Times New Roman" w:cs="Times New Roman"/>
          <w:b/>
          <w:bCs/>
          <w:color w:val="auto"/>
        </w:rPr>
        <w:t xml:space="preserve">2000 </w:t>
      </w:r>
      <w:r w:rsidR="001879F2" w:rsidRPr="002239F2">
        <w:rPr>
          <w:rFonts w:ascii="Times New Roman" w:hAnsi="Times New Roman" w:cs="Times New Roman"/>
          <w:color w:val="auto"/>
        </w:rPr>
        <w:t xml:space="preserve">i młodsze </w:t>
      </w:r>
    </w:p>
    <w:p w:rsidR="001879F2" w:rsidRPr="002239F2" w:rsidRDefault="00504AF0" w:rsidP="001879F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</w:t>
      </w:r>
      <w:r w:rsidR="001879F2" w:rsidRPr="002239F2">
        <w:rPr>
          <w:rFonts w:ascii="Times New Roman" w:hAnsi="Times New Roman" w:cs="Times New Roman"/>
          <w:color w:val="auto"/>
        </w:rPr>
        <w:t xml:space="preserve">Mistrzostwa młodziczek i młodzików – roczniki </w:t>
      </w:r>
      <w:r w:rsidR="001879F2" w:rsidRPr="002239F2">
        <w:rPr>
          <w:rFonts w:ascii="Times New Roman" w:hAnsi="Times New Roman" w:cs="Times New Roman"/>
          <w:b/>
          <w:bCs/>
          <w:color w:val="auto"/>
        </w:rPr>
        <w:t xml:space="preserve">2002 </w:t>
      </w:r>
      <w:r w:rsidR="001879F2" w:rsidRPr="002239F2">
        <w:rPr>
          <w:rFonts w:ascii="Times New Roman" w:hAnsi="Times New Roman" w:cs="Times New Roman"/>
          <w:color w:val="auto"/>
        </w:rPr>
        <w:t xml:space="preserve">i młodsze </w:t>
      </w:r>
    </w:p>
    <w:p w:rsidR="001879F2" w:rsidRPr="002239F2" w:rsidRDefault="00504AF0" w:rsidP="001879F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</w:t>
      </w:r>
      <w:proofErr w:type="spellStart"/>
      <w:r w:rsidR="001879F2" w:rsidRPr="002239F2">
        <w:rPr>
          <w:rFonts w:ascii="Times New Roman" w:hAnsi="Times New Roman" w:cs="Times New Roman"/>
          <w:color w:val="auto"/>
        </w:rPr>
        <w:t>Minisiatkówka</w:t>
      </w:r>
      <w:proofErr w:type="spellEnd"/>
      <w:r w:rsidR="001879F2" w:rsidRPr="002239F2">
        <w:rPr>
          <w:rFonts w:ascii="Times New Roman" w:hAnsi="Times New Roman" w:cs="Times New Roman"/>
          <w:color w:val="auto"/>
        </w:rPr>
        <w:t xml:space="preserve"> dziewcząt i chłopców – według odrębnego regulaminu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§ </w:t>
      </w:r>
      <w:r w:rsidRPr="002239F2">
        <w:rPr>
          <w:rFonts w:ascii="Times New Roman" w:hAnsi="Times New Roman" w:cs="Times New Roman"/>
          <w:b/>
          <w:bCs/>
          <w:color w:val="auto"/>
        </w:rPr>
        <w:t xml:space="preserve">4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b/>
          <w:bCs/>
          <w:color w:val="auto"/>
        </w:rPr>
        <w:t xml:space="preserve">UCZESTNICTWO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>1. W rozgrywkach mogą uczestniczyć tylk</w:t>
      </w:r>
      <w:r w:rsidR="00504AF0">
        <w:rPr>
          <w:rFonts w:ascii="Times New Roman" w:hAnsi="Times New Roman" w:cs="Times New Roman"/>
          <w:color w:val="auto"/>
        </w:rPr>
        <w:t>o zawodnicy/</w:t>
      </w:r>
      <w:proofErr w:type="spellStart"/>
      <w:r w:rsidR="00504AF0">
        <w:rPr>
          <w:rFonts w:ascii="Times New Roman" w:hAnsi="Times New Roman" w:cs="Times New Roman"/>
          <w:color w:val="auto"/>
        </w:rPr>
        <w:t>czki</w:t>
      </w:r>
      <w:proofErr w:type="spellEnd"/>
      <w:r w:rsidR="00504AF0">
        <w:rPr>
          <w:rFonts w:ascii="Times New Roman" w:hAnsi="Times New Roman" w:cs="Times New Roman"/>
          <w:color w:val="auto"/>
        </w:rPr>
        <w:t xml:space="preserve"> zatwierdzone na druku F-O2 </w:t>
      </w:r>
      <w:r w:rsidRPr="002239F2">
        <w:rPr>
          <w:rFonts w:ascii="Times New Roman" w:hAnsi="Times New Roman" w:cs="Times New Roman"/>
          <w:color w:val="auto"/>
        </w:rPr>
        <w:t xml:space="preserve"> potwierdzony przez PZPS lub POZPS</w:t>
      </w:r>
      <w:r w:rsidR="00504AF0">
        <w:rPr>
          <w:rFonts w:ascii="Times New Roman" w:hAnsi="Times New Roman" w:cs="Times New Roman"/>
          <w:color w:val="auto"/>
        </w:rPr>
        <w:t xml:space="preserve"> z wpisem daty ważności badań </w:t>
      </w:r>
      <w:r w:rsidRPr="002239F2">
        <w:rPr>
          <w:rFonts w:ascii="Times New Roman" w:hAnsi="Times New Roman" w:cs="Times New Roman"/>
          <w:color w:val="auto"/>
        </w:rPr>
        <w:t>,</w:t>
      </w:r>
      <w:r w:rsidR="00504AF0">
        <w:rPr>
          <w:rFonts w:ascii="Times New Roman" w:hAnsi="Times New Roman" w:cs="Times New Roman"/>
          <w:color w:val="auto"/>
        </w:rPr>
        <w:t xml:space="preserve"> przy braku wpis</w:t>
      </w:r>
      <w:r w:rsidRPr="002239F2">
        <w:rPr>
          <w:rFonts w:ascii="Times New Roman" w:hAnsi="Times New Roman" w:cs="Times New Roman"/>
          <w:color w:val="auto"/>
        </w:rPr>
        <w:t xml:space="preserve"> </w:t>
      </w:r>
      <w:r w:rsidR="00504AF0">
        <w:rPr>
          <w:rFonts w:ascii="Times New Roman" w:hAnsi="Times New Roman" w:cs="Times New Roman"/>
          <w:color w:val="auto"/>
        </w:rPr>
        <w:t xml:space="preserve">badań </w:t>
      </w:r>
      <w:r w:rsidRPr="002239F2">
        <w:rPr>
          <w:rFonts w:ascii="Times New Roman" w:hAnsi="Times New Roman" w:cs="Times New Roman"/>
          <w:color w:val="auto"/>
        </w:rPr>
        <w:t>ważne indywidualne badania lekarskie wystawione przez lekarza uprawnionego</w:t>
      </w:r>
      <w:r w:rsidR="00504AF0">
        <w:rPr>
          <w:rFonts w:ascii="Times New Roman" w:hAnsi="Times New Roman" w:cs="Times New Roman"/>
          <w:color w:val="auto"/>
        </w:rPr>
        <w:t xml:space="preserve"> </w:t>
      </w:r>
      <w:r w:rsidRPr="002239F2">
        <w:rPr>
          <w:rFonts w:ascii="Times New Roman" w:hAnsi="Times New Roman" w:cs="Times New Roman"/>
          <w:color w:val="auto"/>
        </w:rPr>
        <w:t xml:space="preserve"> do orzecznictwa sportowego, dokument tożsamości ze zdjęciem (legitymacja szkolna, legitymacja studencka, dowód osobisty, paszport, prawo jazdy).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2. Klub mający w składzie zawodnika ze Szkoły Mistrzostwa Sportowego PZPS w Spale lub Szczyrku i tym samym zapewnione z urzędu miejsce w danym wojewódzkim finale młodzieżowym występuje w rozgrywkach w normalnej formule, do momentu gdy odpadnie z rywalizacji – wówczas zostaje dokooptowany do składu finalistów lub sam wywalczy na boisku awans do finału.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3. W przypadku zgłoszenia przez kluby dwóch zespołów w jednej klasie rozgrywkowej kluby zobowiązane są podać do WR POZPS oddzielne składy dla każdego z zespołów.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4. W przypadku zgłoszenia przez kluby dwóch zespołów do ligi seniorskiej, składy zespołów umieszczone na oddzielnych formularzach F-02 są niezmienne i nie ma możliwości rotowania składem z zespołu I do II i odwrotnie. Dwa zespoły tego samego klubu, występujące w fazie grupowej rozgrywek seniorskich w jednej grupie, rozgrywają pierwsze spotkanie między sobą.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5. W przypadku uczestnictwa dwóch zespołów z jednego klubu w rozgrywkach młodzieżowych w jednej klasie rozgrywkowej oraz awansu jednego z nich do finału A istnieje możliwość wymiany dwóch zawodników/czek pomiędzy tymi zespołami za zgodą WR POZPS. Informację o wymianie, kluby zobowiązane są podać do WR POZPS na 7 dni przed terminem finału A.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b/>
          <w:bCs/>
          <w:color w:val="auto"/>
        </w:rPr>
        <w:t xml:space="preserve">6. </w:t>
      </w:r>
      <w:r w:rsidRPr="002239F2">
        <w:rPr>
          <w:rFonts w:ascii="Times New Roman" w:hAnsi="Times New Roman" w:cs="Times New Roman"/>
          <w:color w:val="auto"/>
        </w:rPr>
        <w:t xml:space="preserve">Do turnieju zespół może zgłosić dowolną liczbę zawodników/czek, którzy winni być zweryfikowani przez sędziego głównego przed zawodami. Do meczu zespół może zgłosić </w:t>
      </w:r>
      <w:r w:rsidRPr="002239F2">
        <w:rPr>
          <w:rFonts w:ascii="Times New Roman" w:hAnsi="Times New Roman" w:cs="Times New Roman"/>
          <w:b/>
          <w:bCs/>
          <w:color w:val="auto"/>
        </w:rPr>
        <w:t xml:space="preserve">max </w:t>
      </w:r>
      <w:r w:rsidRPr="002239F2">
        <w:rPr>
          <w:rFonts w:ascii="Times New Roman" w:hAnsi="Times New Roman" w:cs="Times New Roman"/>
          <w:color w:val="auto"/>
        </w:rPr>
        <w:t xml:space="preserve">14 zawodników/czek. </w:t>
      </w:r>
      <w:r w:rsidRPr="002239F2">
        <w:rPr>
          <w:rFonts w:ascii="Times New Roman" w:hAnsi="Times New Roman" w:cs="Times New Roman"/>
          <w:b/>
          <w:bCs/>
          <w:color w:val="auto"/>
        </w:rPr>
        <w:t xml:space="preserve">Jeżeli jednak w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</w:p>
    <w:p w:rsidR="001879F2" w:rsidRPr="002239F2" w:rsidRDefault="001879F2" w:rsidP="001879F2">
      <w:pPr>
        <w:pStyle w:val="Default"/>
        <w:pageBreakBefore/>
        <w:rPr>
          <w:rFonts w:ascii="Times New Roman" w:hAnsi="Times New Roman" w:cs="Times New Roman"/>
          <w:color w:val="auto"/>
        </w:rPr>
      </w:pP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b/>
          <w:bCs/>
          <w:color w:val="auto"/>
        </w:rPr>
        <w:t xml:space="preserve">protokole zawodów wpisanych jest więcej niż 12 zawodników , to wśród nich musi być 2 zawodników/czek Libero.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§ </w:t>
      </w:r>
      <w:r w:rsidRPr="002239F2">
        <w:rPr>
          <w:rFonts w:ascii="Times New Roman" w:hAnsi="Times New Roman" w:cs="Times New Roman"/>
          <w:b/>
          <w:bCs/>
          <w:color w:val="auto"/>
        </w:rPr>
        <w:t xml:space="preserve">5 WERYFIKACJA MECZÓW I SPOSÓB PROWADZENIA ROZGRYWEK </w:t>
      </w:r>
    </w:p>
    <w:p w:rsidR="002239F2" w:rsidRPr="002239F2" w:rsidRDefault="002239F2" w:rsidP="001879F2">
      <w:pPr>
        <w:pStyle w:val="Default"/>
        <w:rPr>
          <w:rFonts w:ascii="Times New Roman" w:hAnsi="Times New Roman" w:cs="Times New Roman"/>
          <w:color w:val="auto"/>
        </w:rPr>
      </w:pP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1. Mecze we wszystkich klasach rozgrywkowych (oprócz młodzików i młodziczek) odbywają się do trzech wygranych setów. Młodzicy i młodziczki do dwóch wygranych setów.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2. System rozgrywek poszczególnych klas rozgrywkowych uzależniony będzie każdorazowo od ilości zgłoszonych zespołów. Systemy rozgrywek będą ustalane przez WR POZPS w oparciu o propozycje  Trenerów.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3. System punktacji: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a. We wszystkich rozgrywkach POZPS rozgrywanych systemem meczowym (III Liga, juniorki, juniorzy, kadetki, kadeci) poza systemem pucharowym, obowiązuje następująca punktacja: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78"/>
        <w:gridCol w:w="2178"/>
        <w:gridCol w:w="2178"/>
      </w:tblGrid>
      <w:tr w:rsidR="001879F2" w:rsidRPr="002239F2">
        <w:trPr>
          <w:trHeight w:val="107"/>
        </w:trPr>
        <w:tc>
          <w:tcPr>
            <w:tcW w:w="2178" w:type="dxa"/>
          </w:tcPr>
          <w:p w:rsidR="001879F2" w:rsidRPr="002239F2" w:rsidRDefault="001879F2">
            <w:pPr>
              <w:pStyle w:val="Default"/>
              <w:rPr>
                <w:rFonts w:ascii="Times New Roman" w:hAnsi="Times New Roman" w:cs="Times New Roman"/>
              </w:rPr>
            </w:pPr>
            <w:r w:rsidRPr="002239F2">
              <w:rPr>
                <w:rFonts w:ascii="Times New Roman" w:hAnsi="Times New Roman" w:cs="Times New Roman"/>
                <w:b/>
                <w:bCs/>
              </w:rPr>
              <w:t xml:space="preserve">ZWYCIĘZCA </w:t>
            </w:r>
          </w:p>
        </w:tc>
        <w:tc>
          <w:tcPr>
            <w:tcW w:w="2178" w:type="dxa"/>
          </w:tcPr>
          <w:p w:rsidR="001879F2" w:rsidRPr="002239F2" w:rsidRDefault="001879F2">
            <w:pPr>
              <w:pStyle w:val="Default"/>
              <w:rPr>
                <w:rFonts w:ascii="Times New Roman" w:hAnsi="Times New Roman" w:cs="Times New Roman"/>
              </w:rPr>
            </w:pPr>
            <w:r w:rsidRPr="002239F2">
              <w:rPr>
                <w:rFonts w:ascii="Times New Roman" w:hAnsi="Times New Roman" w:cs="Times New Roman"/>
                <w:b/>
                <w:bCs/>
              </w:rPr>
              <w:t xml:space="preserve">WYNIK </w:t>
            </w:r>
          </w:p>
        </w:tc>
        <w:tc>
          <w:tcPr>
            <w:tcW w:w="2178" w:type="dxa"/>
          </w:tcPr>
          <w:p w:rsidR="001879F2" w:rsidRPr="002239F2" w:rsidRDefault="001879F2">
            <w:pPr>
              <w:pStyle w:val="Default"/>
              <w:rPr>
                <w:rFonts w:ascii="Times New Roman" w:hAnsi="Times New Roman" w:cs="Times New Roman"/>
              </w:rPr>
            </w:pPr>
            <w:r w:rsidRPr="002239F2">
              <w:rPr>
                <w:rFonts w:ascii="Times New Roman" w:hAnsi="Times New Roman" w:cs="Times New Roman"/>
                <w:b/>
                <w:bCs/>
              </w:rPr>
              <w:t xml:space="preserve">PRZEGRANY </w:t>
            </w:r>
          </w:p>
        </w:tc>
      </w:tr>
      <w:tr w:rsidR="001879F2" w:rsidRPr="002239F2">
        <w:trPr>
          <w:trHeight w:val="107"/>
        </w:trPr>
        <w:tc>
          <w:tcPr>
            <w:tcW w:w="2178" w:type="dxa"/>
          </w:tcPr>
          <w:p w:rsidR="001879F2" w:rsidRPr="002239F2" w:rsidRDefault="001879F2">
            <w:pPr>
              <w:pStyle w:val="Default"/>
              <w:rPr>
                <w:rFonts w:ascii="Times New Roman" w:hAnsi="Times New Roman" w:cs="Times New Roman"/>
              </w:rPr>
            </w:pPr>
            <w:r w:rsidRPr="002239F2">
              <w:rPr>
                <w:rFonts w:ascii="Times New Roman" w:hAnsi="Times New Roman" w:cs="Times New Roman"/>
                <w:b/>
                <w:bCs/>
              </w:rPr>
              <w:t xml:space="preserve">3 PUNKTY </w:t>
            </w:r>
          </w:p>
        </w:tc>
        <w:tc>
          <w:tcPr>
            <w:tcW w:w="2178" w:type="dxa"/>
          </w:tcPr>
          <w:p w:rsidR="001879F2" w:rsidRPr="002239F2" w:rsidRDefault="001879F2">
            <w:pPr>
              <w:pStyle w:val="Default"/>
              <w:rPr>
                <w:rFonts w:ascii="Times New Roman" w:hAnsi="Times New Roman" w:cs="Times New Roman"/>
              </w:rPr>
            </w:pPr>
            <w:r w:rsidRPr="002239F2">
              <w:rPr>
                <w:rFonts w:ascii="Times New Roman" w:hAnsi="Times New Roman" w:cs="Times New Roman"/>
                <w:b/>
                <w:bCs/>
              </w:rPr>
              <w:t xml:space="preserve">3 : 0 LUB 3 : 1 </w:t>
            </w:r>
          </w:p>
        </w:tc>
        <w:tc>
          <w:tcPr>
            <w:tcW w:w="2178" w:type="dxa"/>
          </w:tcPr>
          <w:p w:rsidR="001879F2" w:rsidRPr="002239F2" w:rsidRDefault="001879F2">
            <w:pPr>
              <w:pStyle w:val="Default"/>
              <w:rPr>
                <w:rFonts w:ascii="Times New Roman" w:hAnsi="Times New Roman" w:cs="Times New Roman"/>
              </w:rPr>
            </w:pPr>
            <w:r w:rsidRPr="002239F2">
              <w:rPr>
                <w:rFonts w:ascii="Times New Roman" w:hAnsi="Times New Roman" w:cs="Times New Roman"/>
                <w:b/>
                <w:bCs/>
              </w:rPr>
              <w:t xml:space="preserve">0 PUNKTÓW </w:t>
            </w:r>
          </w:p>
        </w:tc>
      </w:tr>
      <w:tr w:rsidR="001879F2" w:rsidRPr="002239F2">
        <w:trPr>
          <w:trHeight w:val="107"/>
        </w:trPr>
        <w:tc>
          <w:tcPr>
            <w:tcW w:w="2178" w:type="dxa"/>
          </w:tcPr>
          <w:p w:rsidR="001879F2" w:rsidRPr="002239F2" w:rsidRDefault="001879F2">
            <w:pPr>
              <w:pStyle w:val="Default"/>
              <w:rPr>
                <w:rFonts w:ascii="Times New Roman" w:hAnsi="Times New Roman" w:cs="Times New Roman"/>
              </w:rPr>
            </w:pPr>
            <w:r w:rsidRPr="002239F2">
              <w:rPr>
                <w:rFonts w:ascii="Times New Roman" w:hAnsi="Times New Roman" w:cs="Times New Roman"/>
                <w:b/>
                <w:bCs/>
              </w:rPr>
              <w:t xml:space="preserve">2 PUNKTY </w:t>
            </w:r>
          </w:p>
        </w:tc>
        <w:tc>
          <w:tcPr>
            <w:tcW w:w="2178" w:type="dxa"/>
          </w:tcPr>
          <w:p w:rsidR="001879F2" w:rsidRPr="002239F2" w:rsidRDefault="001879F2">
            <w:pPr>
              <w:pStyle w:val="Default"/>
              <w:rPr>
                <w:rFonts w:ascii="Times New Roman" w:hAnsi="Times New Roman" w:cs="Times New Roman"/>
              </w:rPr>
            </w:pPr>
            <w:r w:rsidRPr="002239F2">
              <w:rPr>
                <w:rFonts w:ascii="Times New Roman" w:hAnsi="Times New Roman" w:cs="Times New Roman"/>
                <w:b/>
                <w:bCs/>
              </w:rPr>
              <w:t xml:space="preserve">3 : 2 </w:t>
            </w:r>
          </w:p>
        </w:tc>
        <w:tc>
          <w:tcPr>
            <w:tcW w:w="2178" w:type="dxa"/>
          </w:tcPr>
          <w:p w:rsidR="001879F2" w:rsidRPr="002239F2" w:rsidRDefault="001879F2">
            <w:pPr>
              <w:pStyle w:val="Default"/>
              <w:rPr>
                <w:rFonts w:ascii="Times New Roman" w:hAnsi="Times New Roman" w:cs="Times New Roman"/>
              </w:rPr>
            </w:pPr>
            <w:r w:rsidRPr="002239F2">
              <w:rPr>
                <w:rFonts w:ascii="Times New Roman" w:hAnsi="Times New Roman" w:cs="Times New Roman"/>
                <w:b/>
                <w:bCs/>
              </w:rPr>
              <w:t xml:space="preserve">1 PUNKT </w:t>
            </w:r>
          </w:p>
        </w:tc>
      </w:tr>
    </w:tbl>
    <w:p w:rsidR="001879F2" w:rsidRPr="002239F2" w:rsidRDefault="001879F2"/>
    <w:p w:rsidR="00707E7B" w:rsidRPr="002239F2" w:rsidRDefault="00707E7B" w:rsidP="00707E7B">
      <w:pPr>
        <w:pStyle w:val="Tekstpodstawowy"/>
        <w:numPr>
          <w:ilvl w:val="1"/>
          <w:numId w:val="13"/>
        </w:numPr>
        <w:tabs>
          <w:tab w:val="left" w:pos="838"/>
        </w:tabs>
        <w:kinsoku w:val="0"/>
        <w:overflowPunct w:val="0"/>
        <w:spacing w:before="54"/>
        <w:ind w:left="838" w:right="1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rozgrywkach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odzieżowych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ych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temem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ur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owym oraz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edynczych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zach: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odziczek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odzików</w:t>
      </w:r>
      <w:r w:rsidRPr="002239F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punktac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a: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2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239F2">
        <w:rPr>
          <w:rFonts w:ascii="Times New Roman" w:hAnsi="Times New Roman" w:cs="Times New Roman"/>
          <w:sz w:val="24"/>
          <w:szCs w:val="24"/>
        </w:rPr>
        <w:t>1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239F2">
        <w:rPr>
          <w:rFonts w:ascii="Times New Roman" w:hAnsi="Times New Roman" w:cs="Times New Roman"/>
          <w:sz w:val="24"/>
          <w:szCs w:val="24"/>
        </w:rPr>
        <w:t>0.</w:t>
      </w:r>
      <w:r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żde</w:t>
      </w:r>
      <w:r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rane</w:t>
      </w:r>
      <w:r w:rsidRPr="002239F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wyc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ęzca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otr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2</w:t>
      </w:r>
      <w:r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rane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1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niestawienie</w:t>
      </w:r>
      <w:r w:rsidRPr="002239F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względnie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przyznany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walk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wer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0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kt.</w:t>
      </w:r>
    </w:p>
    <w:p w:rsidR="00707E7B" w:rsidRPr="002239F2" w:rsidRDefault="00707E7B" w:rsidP="00707E7B">
      <w:pPr>
        <w:pStyle w:val="Tekstpodstawowy"/>
        <w:numPr>
          <w:ilvl w:val="1"/>
          <w:numId w:val="13"/>
        </w:numPr>
        <w:tabs>
          <w:tab w:val="left" w:pos="838"/>
        </w:tabs>
        <w:kinsoku w:val="0"/>
        <w:overflowPunct w:val="0"/>
        <w:ind w:left="838" w:hanging="360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rozgrywania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meczu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wyc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ęstwie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decydu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le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no:</w:t>
      </w:r>
    </w:p>
    <w:p w:rsidR="00707E7B" w:rsidRPr="002239F2" w:rsidRDefault="00707E7B" w:rsidP="00707E7B">
      <w:pPr>
        <w:pStyle w:val="Tekstpodstawowy"/>
        <w:numPr>
          <w:ilvl w:val="0"/>
          <w:numId w:val="12"/>
        </w:numPr>
        <w:tabs>
          <w:tab w:val="left" w:pos="1013"/>
        </w:tabs>
        <w:kinsoku w:val="0"/>
        <w:overflowPunct w:val="0"/>
        <w:spacing w:line="312" w:lineRule="exact"/>
        <w:ind w:left="1013" w:right="5559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zdob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tych</w:t>
      </w:r>
      <w:r w:rsidRPr="002239F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punktów</w:t>
      </w:r>
    </w:p>
    <w:p w:rsidR="00707E7B" w:rsidRPr="002239F2" w:rsidRDefault="00707E7B" w:rsidP="00707E7B">
      <w:pPr>
        <w:pStyle w:val="Tekstpodstawowy"/>
        <w:numPr>
          <w:ilvl w:val="0"/>
          <w:numId w:val="12"/>
        </w:numPr>
        <w:tabs>
          <w:tab w:val="left" w:pos="1013"/>
        </w:tabs>
        <w:kinsoku w:val="0"/>
        <w:overflowPunct w:val="0"/>
        <w:ind w:left="1013" w:right="5763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większy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ek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etów</w:t>
      </w:r>
    </w:p>
    <w:p w:rsidR="00707E7B" w:rsidRPr="002239F2" w:rsidRDefault="00707E7B" w:rsidP="00707E7B">
      <w:pPr>
        <w:pStyle w:val="Tekstpodstawowy"/>
        <w:numPr>
          <w:ilvl w:val="0"/>
          <w:numId w:val="12"/>
        </w:numPr>
        <w:tabs>
          <w:tab w:val="left" w:pos="1013"/>
        </w:tabs>
        <w:kinsoku w:val="0"/>
        <w:overflowPunct w:val="0"/>
        <w:ind w:left="1013" w:right="4551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większy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ek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ych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punktów</w:t>
      </w:r>
    </w:p>
    <w:p w:rsidR="00707E7B" w:rsidRPr="002239F2" w:rsidRDefault="00707E7B" w:rsidP="00707E7B">
      <w:pPr>
        <w:pStyle w:val="Tekstpodstawowy"/>
        <w:kinsoku w:val="0"/>
        <w:overflowPunct w:val="0"/>
        <w:spacing w:before="11" w:line="312" w:lineRule="exact"/>
        <w:ind w:left="838" w:right="118" w:firstLine="0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Jeżeli</w:t>
      </w:r>
      <w:r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zdob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te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punk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y,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stos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nek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tów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„ma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ych”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pun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tów</w:t>
      </w:r>
      <w:r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bu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zespołów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są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ednak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we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to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rywany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je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tzw.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„z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ty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set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”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pStyle w:val="Tekstpodstawowy"/>
        <w:kinsoku w:val="0"/>
        <w:overflowPunct w:val="0"/>
        <w:spacing w:before="1" w:line="314" w:lineRule="exact"/>
        <w:ind w:left="838" w:right="1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„Zł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ty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”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any</w:t>
      </w:r>
      <w:r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30</w:t>
      </w:r>
      <w:r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inut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ńcz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niu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drugiego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spotkania,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tym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ym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isku,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zasada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h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ych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sec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decydu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cy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ąty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et).</w:t>
      </w:r>
    </w:p>
    <w:p w:rsidR="00707E7B" w:rsidRPr="002239F2" w:rsidRDefault="00707E7B" w:rsidP="00707E7B">
      <w:pPr>
        <w:pStyle w:val="Tekstpodstawowy"/>
        <w:kinsoku w:val="0"/>
        <w:overflowPunct w:val="0"/>
        <w:spacing w:line="303" w:lineRule="exact"/>
        <w:ind w:left="838" w:righ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Dokumenta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 xml:space="preserve">ę  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tego  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seta  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 xml:space="preserve">ży  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 xml:space="preserve">orzyć  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na  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osobnym  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proto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ole</w:t>
      </w:r>
    </w:p>
    <w:p w:rsidR="00707E7B" w:rsidRPr="002239F2" w:rsidRDefault="00707E7B" w:rsidP="00707E7B">
      <w:pPr>
        <w:pStyle w:val="Tekstpodstawowy"/>
        <w:kinsoku w:val="0"/>
        <w:overflowPunct w:val="0"/>
        <w:ind w:left="838" w:right="18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mecz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wym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nota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ą,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że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dotyczy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on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tylko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„złotego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seta”.</w:t>
      </w:r>
    </w:p>
    <w:p w:rsidR="00707E7B" w:rsidRPr="002239F2" w:rsidRDefault="00707E7B" w:rsidP="00707E7B">
      <w:pPr>
        <w:kinsoku w:val="0"/>
        <w:overflowPunct w:val="0"/>
        <w:spacing w:before="5" w:line="110" w:lineRule="exact"/>
      </w:pPr>
    </w:p>
    <w:p w:rsidR="00707E7B" w:rsidRPr="002239F2" w:rsidRDefault="00707E7B" w:rsidP="00707E7B">
      <w:pPr>
        <w:kinsoku w:val="0"/>
        <w:overflowPunct w:val="0"/>
        <w:spacing w:line="200" w:lineRule="exact"/>
      </w:pPr>
    </w:p>
    <w:p w:rsidR="00707E7B" w:rsidRPr="002239F2" w:rsidRDefault="00707E7B" w:rsidP="00707E7B">
      <w:pPr>
        <w:pStyle w:val="Tekstpodstawowy"/>
        <w:numPr>
          <w:ilvl w:val="0"/>
          <w:numId w:val="13"/>
        </w:numPr>
        <w:tabs>
          <w:tab w:val="left" w:pos="478"/>
        </w:tabs>
        <w:kinsoku w:val="0"/>
        <w:overflowPunct w:val="0"/>
        <w:ind w:right="4543"/>
        <w:jc w:val="center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kole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ności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mie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sc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eli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decydu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ą:</w:t>
      </w:r>
    </w:p>
    <w:p w:rsidR="00707E7B" w:rsidRPr="002239F2" w:rsidRDefault="001239D1" w:rsidP="001239D1">
      <w:pPr>
        <w:pStyle w:val="Tekstpodstawowy"/>
        <w:tabs>
          <w:tab w:val="left" w:pos="1534"/>
        </w:tabs>
        <w:kinsoku w:val="0"/>
        <w:overflowPunct w:val="0"/>
        <w:spacing w:line="312" w:lineRule="exact"/>
        <w:ind w:left="15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E7B" w:rsidRPr="002239F2">
        <w:rPr>
          <w:rFonts w:ascii="Times New Roman" w:hAnsi="Times New Roman" w:cs="Times New Roman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707E7B" w:rsidRPr="002239F2">
        <w:rPr>
          <w:rFonts w:ascii="Times New Roman" w:hAnsi="Times New Roman" w:cs="Times New Roman"/>
          <w:sz w:val="24"/>
          <w:szCs w:val="24"/>
        </w:rPr>
        <w:t>ość</w:t>
      </w:r>
      <w:r w:rsidR="00707E7B" w:rsidRPr="002239F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707E7B" w:rsidRPr="002239F2">
        <w:rPr>
          <w:rFonts w:ascii="Times New Roman" w:hAnsi="Times New Roman" w:cs="Times New Roman"/>
          <w:sz w:val="24"/>
          <w:szCs w:val="24"/>
        </w:rPr>
        <w:t>ob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="00707E7B" w:rsidRPr="002239F2">
        <w:rPr>
          <w:rFonts w:ascii="Times New Roman" w:hAnsi="Times New Roman" w:cs="Times New Roman"/>
          <w:sz w:val="24"/>
          <w:szCs w:val="24"/>
        </w:rPr>
        <w:t>tych</w:t>
      </w:r>
      <w:r w:rsidR="00707E7B"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punktów</w:t>
      </w:r>
    </w:p>
    <w:p w:rsidR="00707E7B" w:rsidRPr="002239F2" w:rsidRDefault="001239D1" w:rsidP="001239D1">
      <w:pPr>
        <w:pStyle w:val="Tekstpodstawowy"/>
        <w:tabs>
          <w:tab w:val="left" w:pos="1534"/>
        </w:tabs>
        <w:kinsoku w:val="0"/>
        <w:overflowPunct w:val="0"/>
        <w:ind w:left="1534" w:right="11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lepszy 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stos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nek </w:t>
      </w:r>
      <w:r w:rsidR="00707E7B"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se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ów 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/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iększa </w:t>
      </w:r>
      <w:r w:rsidR="00707E7B"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l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z w:val="24"/>
          <w:szCs w:val="24"/>
        </w:rPr>
        <w:t>cz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a 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uzyskana </w:t>
      </w:r>
      <w:r w:rsidR="00707E7B"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po </w:t>
      </w:r>
      <w:r w:rsidR="00707E7B"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dziele</w:t>
      </w:r>
      <w:r w:rsidR="00707E7B" w:rsidRPr="002239F2">
        <w:rPr>
          <w:rFonts w:ascii="Times New Roman" w:hAnsi="Times New Roman" w:cs="Times New Roman"/>
          <w:spacing w:val="7"/>
          <w:sz w:val="24"/>
          <w:szCs w:val="24"/>
        </w:rPr>
        <w:t>n</w:t>
      </w:r>
      <w:r w:rsidR="00707E7B" w:rsidRPr="002239F2">
        <w:rPr>
          <w:rFonts w:ascii="Times New Roman" w:hAnsi="Times New Roman" w:cs="Times New Roman"/>
          <w:sz w:val="24"/>
          <w:szCs w:val="24"/>
        </w:rPr>
        <w:t>iu</w:t>
      </w:r>
      <w:r w:rsidR="00707E7B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setów</w:t>
      </w:r>
      <w:r w:rsidR="00707E7B"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wygrany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="00707E7B" w:rsidRPr="002239F2">
        <w:rPr>
          <w:rFonts w:ascii="Times New Roman" w:hAnsi="Times New Roman" w:cs="Times New Roman"/>
          <w:sz w:val="24"/>
          <w:szCs w:val="24"/>
        </w:rPr>
        <w:t>h</w:t>
      </w:r>
      <w:r w:rsidR="00707E7B"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pr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="00707E7B" w:rsidRPr="002239F2">
        <w:rPr>
          <w:rFonts w:ascii="Times New Roman" w:hAnsi="Times New Roman" w:cs="Times New Roman"/>
          <w:sz w:val="24"/>
          <w:szCs w:val="24"/>
        </w:rPr>
        <w:t>ez</w:t>
      </w:r>
      <w:r w:rsidR="00707E7B"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sety</w:t>
      </w:r>
      <w:r w:rsidR="00707E7B"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prze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="00707E7B" w:rsidRPr="002239F2">
        <w:rPr>
          <w:rFonts w:ascii="Times New Roman" w:hAnsi="Times New Roman" w:cs="Times New Roman"/>
          <w:sz w:val="24"/>
          <w:szCs w:val="24"/>
        </w:rPr>
        <w:t>rane/</w:t>
      </w:r>
    </w:p>
    <w:p w:rsidR="00707E7B" w:rsidRPr="002239F2" w:rsidRDefault="001239D1" w:rsidP="001239D1">
      <w:pPr>
        <w:pStyle w:val="Tekstpodstawowy"/>
        <w:tabs>
          <w:tab w:val="left" w:pos="1534"/>
        </w:tabs>
        <w:kinsoku w:val="0"/>
        <w:overflowPunct w:val="0"/>
        <w:spacing w:before="11" w:line="312" w:lineRule="exact"/>
        <w:ind w:left="1534" w:right="11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lepszy </w:t>
      </w:r>
      <w:r w:rsidR="00707E7B"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stos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nek </w:t>
      </w:r>
      <w:r w:rsidR="00707E7B"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ych </w:t>
      </w:r>
      <w:r w:rsidR="00707E7B"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punktów </w:t>
      </w:r>
      <w:r w:rsidR="00707E7B" w:rsidRPr="002239F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/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ększa </w:t>
      </w:r>
      <w:r w:rsidR="00707E7B"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l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z w:val="24"/>
          <w:szCs w:val="24"/>
        </w:rPr>
        <w:t>cz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a </w:t>
      </w:r>
      <w:r w:rsidR="00707E7B"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uzysk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na </w:t>
      </w:r>
      <w:r w:rsidR="00707E7B"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po</w:t>
      </w:r>
      <w:r w:rsidR="00707E7B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dzieleniu</w:t>
      </w:r>
      <w:r w:rsidR="00707E7B"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punktów</w:t>
      </w:r>
      <w:r w:rsidR="00707E7B"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zdob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="00707E7B" w:rsidRPr="002239F2">
        <w:rPr>
          <w:rFonts w:ascii="Times New Roman" w:hAnsi="Times New Roman" w:cs="Times New Roman"/>
          <w:sz w:val="24"/>
          <w:szCs w:val="24"/>
        </w:rPr>
        <w:t>tych</w:t>
      </w:r>
      <w:r w:rsidR="00707E7B"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przez</w:t>
      </w:r>
      <w:r w:rsidR="00707E7B"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pu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707E7B" w:rsidRPr="002239F2">
        <w:rPr>
          <w:rFonts w:ascii="Times New Roman" w:hAnsi="Times New Roman" w:cs="Times New Roman"/>
          <w:sz w:val="24"/>
          <w:szCs w:val="24"/>
        </w:rPr>
        <w:t>kty</w:t>
      </w:r>
      <w:r w:rsidR="00707E7B"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strac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ne/</w:t>
      </w:r>
    </w:p>
    <w:p w:rsidR="00707E7B" w:rsidRPr="002239F2" w:rsidRDefault="00707E7B" w:rsidP="00707E7B">
      <w:pPr>
        <w:pStyle w:val="Tekstpodstawowy"/>
        <w:numPr>
          <w:ilvl w:val="0"/>
          <w:numId w:val="11"/>
        </w:numPr>
        <w:tabs>
          <w:tab w:val="left" w:pos="1534"/>
        </w:tabs>
        <w:kinsoku w:val="0"/>
        <w:overflowPunct w:val="0"/>
        <w:spacing w:before="11" w:line="312" w:lineRule="exact"/>
        <w:ind w:left="1534" w:right="116"/>
        <w:rPr>
          <w:rFonts w:ascii="Times New Roman" w:hAnsi="Times New Roman" w:cs="Times New Roman"/>
          <w:sz w:val="24"/>
          <w:szCs w:val="24"/>
        </w:rPr>
        <w:sectPr w:rsidR="00707E7B" w:rsidRPr="002239F2">
          <w:pgSz w:w="11907" w:h="16840"/>
          <w:pgMar w:top="980" w:right="1080" w:bottom="940" w:left="1320" w:header="747" w:footer="757" w:gutter="0"/>
          <w:cols w:space="708"/>
          <w:noEndnote/>
        </w:sectPr>
      </w:pPr>
    </w:p>
    <w:p w:rsidR="00707E7B" w:rsidRPr="002239F2" w:rsidRDefault="00707E7B" w:rsidP="00707E7B">
      <w:pPr>
        <w:kinsoku w:val="0"/>
        <w:overflowPunct w:val="0"/>
        <w:spacing w:before="15" w:line="200" w:lineRule="exact"/>
      </w:pPr>
    </w:p>
    <w:p w:rsidR="00707E7B" w:rsidRPr="002239F2" w:rsidRDefault="001239D1" w:rsidP="001239D1">
      <w:pPr>
        <w:pStyle w:val="Tekstpodstawowy"/>
        <w:tabs>
          <w:tab w:val="left" w:pos="1534"/>
        </w:tabs>
        <w:kinsoku w:val="0"/>
        <w:overflowPunct w:val="0"/>
        <w:spacing w:before="54"/>
        <w:ind w:left="1534" w:right="11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</w:t>
      </w:r>
      <w:r w:rsidR="00707E7B" w:rsidRPr="002239F2">
        <w:rPr>
          <w:rFonts w:ascii="Times New Roman" w:hAnsi="Times New Roman" w:cs="Times New Roman"/>
          <w:sz w:val="24"/>
          <w:szCs w:val="24"/>
        </w:rPr>
        <w:t>eżeli</w:t>
      </w:r>
      <w:r w:rsidR="00707E7B"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dwie</w:t>
      </w:r>
      <w:r w:rsidR="00707E7B"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lub</w:t>
      </w:r>
      <w:r w:rsidR="00707E7B"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więcej</w:t>
      </w:r>
      <w:r w:rsidR="00707E7B"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drużyn</w:t>
      </w:r>
      <w:r w:rsidR="00707E7B"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707E7B" w:rsidRPr="002239F2">
        <w:rPr>
          <w:rFonts w:ascii="Times New Roman" w:hAnsi="Times New Roman" w:cs="Times New Roman"/>
          <w:sz w:val="24"/>
          <w:szCs w:val="24"/>
        </w:rPr>
        <w:t>ą</w:t>
      </w:r>
      <w:r w:rsidR="00707E7B" w:rsidRPr="002239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="00707E7B" w:rsidRPr="002239F2">
        <w:rPr>
          <w:rFonts w:ascii="Times New Roman" w:hAnsi="Times New Roman" w:cs="Times New Roman"/>
          <w:sz w:val="24"/>
          <w:szCs w:val="24"/>
        </w:rPr>
        <w:t>dna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="00707E7B" w:rsidRPr="002239F2">
        <w:rPr>
          <w:rFonts w:ascii="Times New Roman" w:hAnsi="Times New Roman" w:cs="Times New Roman"/>
          <w:sz w:val="24"/>
          <w:szCs w:val="24"/>
        </w:rPr>
        <w:t>ową</w:t>
      </w:r>
      <w:r w:rsidR="00707E7B"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707E7B" w:rsidRPr="002239F2">
        <w:rPr>
          <w:rFonts w:ascii="Times New Roman" w:hAnsi="Times New Roman" w:cs="Times New Roman"/>
          <w:sz w:val="24"/>
          <w:szCs w:val="24"/>
        </w:rPr>
        <w:t>ość</w:t>
      </w:r>
      <w:r w:rsidR="00707E7B"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punktów,</w:t>
      </w:r>
      <w:r w:rsidR="00707E7B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stos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707E7B" w:rsidRPr="002239F2">
        <w:rPr>
          <w:rFonts w:ascii="Times New Roman" w:hAnsi="Times New Roman" w:cs="Times New Roman"/>
          <w:sz w:val="24"/>
          <w:szCs w:val="24"/>
        </w:rPr>
        <w:t>nek</w:t>
      </w:r>
      <w:r w:rsidR="00707E7B"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set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ó</w:t>
      </w:r>
      <w:r w:rsidR="00707E7B" w:rsidRPr="002239F2">
        <w:rPr>
          <w:rFonts w:ascii="Times New Roman" w:hAnsi="Times New Roman" w:cs="Times New Roman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>łych</w:t>
      </w:r>
      <w:r w:rsidR="00707E7B"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punktów,</w:t>
      </w:r>
      <w:r w:rsidR="00707E7B"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k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l</w:t>
      </w:r>
      <w:r w:rsidR="00707E7B" w:rsidRPr="002239F2">
        <w:rPr>
          <w:rFonts w:ascii="Times New Roman" w:hAnsi="Times New Roman" w:cs="Times New Roman"/>
          <w:sz w:val="24"/>
          <w:szCs w:val="24"/>
        </w:rPr>
        <w:t>ej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707E7B" w:rsidRPr="002239F2">
        <w:rPr>
          <w:rFonts w:ascii="Times New Roman" w:hAnsi="Times New Roman" w:cs="Times New Roman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ś</w:t>
      </w:r>
      <w:r w:rsidR="00707E7B" w:rsidRPr="002239F2">
        <w:rPr>
          <w:rFonts w:ascii="Times New Roman" w:hAnsi="Times New Roman" w:cs="Times New Roman"/>
          <w:sz w:val="24"/>
          <w:szCs w:val="24"/>
        </w:rPr>
        <w:t>ci</w:t>
      </w:r>
      <w:r w:rsidR="00707E7B"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ta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="00707E7B" w:rsidRPr="002239F2">
        <w:rPr>
          <w:rFonts w:ascii="Times New Roman" w:hAnsi="Times New Roman" w:cs="Times New Roman"/>
          <w:sz w:val="24"/>
          <w:szCs w:val="24"/>
        </w:rPr>
        <w:t>eli</w:t>
      </w:r>
      <w:r w:rsidR="00707E7B"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decydu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="00707E7B" w:rsidRPr="002239F2">
        <w:rPr>
          <w:rFonts w:ascii="Times New Roman" w:hAnsi="Times New Roman" w:cs="Times New Roman"/>
          <w:sz w:val="24"/>
          <w:szCs w:val="24"/>
        </w:rPr>
        <w:t>e</w:t>
      </w:r>
      <w:r w:rsidR="00707E7B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stos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707E7B" w:rsidRPr="002239F2">
        <w:rPr>
          <w:rFonts w:ascii="Times New Roman" w:hAnsi="Times New Roman" w:cs="Times New Roman"/>
          <w:sz w:val="24"/>
          <w:szCs w:val="24"/>
        </w:rPr>
        <w:t>nek</w:t>
      </w:r>
      <w:r w:rsidR="00707E7B" w:rsidRPr="002239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punkt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ó</w:t>
      </w:r>
      <w:r w:rsidR="00707E7B" w:rsidRPr="002239F2">
        <w:rPr>
          <w:rFonts w:ascii="Times New Roman" w:hAnsi="Times New Roman" w:cs="Times New Roman"/>
          <w:sz w:val="24"/>
          <w:szCs w:val="24"/>
        </w:rPr>
        <w:t>w,</w:t>
      </w:r>
      <w:r w:rsidR="00707E7B" w:rsidRPr="002239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stos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707E7B" w:rsidRPr="002239F2">
        <w:rPr>
          <w:rFonts w:ascii="Times New Roman" w:hAnsi="Times New Roman" w:cs="Times New Roman"/>
          <w:sz w:val="24"/>
          <w:szCs w:val="24"/>
        </w:rPr>
        <w:t>nek</w:t>
      </w:r>
      <w:r w:rsidR="00707E7B" w:rsidRPr="002239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setów</w:t>
      </w:r>
      <w:r w:rsidR="00707E7B" w:rsidRPr="002239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="00707E7B" w:rsidRPr="002239F2">
        <w:rPr>
          <w:rFonts w:ascii="Times New Roman" w:hAnsi="Times New Roman" w:cs="Times New Roman"/>
          <w:sz w:val="24"/>
          <w:szCs w:val="24"/>
        </w:rPr>
        <w:t>ych</w:t>
      </w:r>
      <w:r w:rsidR="00707E7B" w:rsidRPr="002239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punktów</w:t>
      </w:r>
      <w:r w:rsidR="00707E7B" w:rsidRPr="002239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zdo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b</w:t>
      </w:r>
      <w:r w:rsidR="00707E7B" w:rsidRPr="002239F2">
        <w:rPr>
          <w:rFonts w:ascii="Times New Roman" w:hAnsi="Times New Roman" w:cs="Times New Roman"/>
          <w:sz w:val="24"/>
          <w:szCs w:val="24"/>
        </w:rPr>
        <w:t>ytych</w:t>
      </w:r>
      <w:r w:rsidR="00707E7B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bezpośrednich</w:t>
      </w:r>
      <w:r w:rsidR="00707E7B"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spotkania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707E7B" w:rsidRPr="002239F2">
        <w:rPr>
          <w:rFonts w:ascii="Times New Roman" w:hAnsi="Times New Roman" w:cs="Times New Roman"/>
          <w:sz w:val="24"/>
          <w:szCs w:val="24"/>
        </w:rPr>
        <w:t>h</w:t>
      </w:r>
      <w:r w:rsidR="00707E7B"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z w:val="24"/>
          <w:szCs w:val="24"/>
        </w:rPr>
        <w:t>ędzy</w:t>
      </w:r>
      <w:r w:rsidR="00707E7B"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zaintereso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z w:val="24"/>
          <w:szCs w:val="24"/>
        </w:rPr>
        <w:t>any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zespoła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z w:val="24"/>
          <w:szCs w:val="24"/>
        </w:rPr>
        <w:t>i.</w:t>
      </w:r>
    </w:p>
    <w:p w:rsidR="00707E7B" w:rsidRPr="002239F2" w:rsidRDefault="00707E7B" w:rsidP="00707E7B">
      <w:pPr>
        <w:kinsoku w:val="0"/>
        <w:overflowPunct w:val="0"/>
        <w:spacing w:before="11" w:line="280" w:lineRule="exact"/>
      </w:pPr>
    </w:p>
    <w:p w:rsidR="00707E7B" w:rsidRPr="002239F2" w:rsidRDefault="00707E7B" w:rsidP="00707E7B">
      <w:pPr>
        <w:pStyle w:val="Tekstpodstawowy"/>
        <w:numPr>
          <w:ilvl w:val="0"/>
          <w:numId w:val="13"/>
        </w:numPr>
        <w:tabs>
          <w:tab w:val="left" w:pos="478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rawo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uczestnic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wa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zgrywkach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czeb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cen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ralnym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ysku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zespoł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:</w:t>
      </w:r>
    </w:p>
    <w:p w:rsidR="00707E7B" w:rsidRPr="002239F2" w:rsidRDefault="001239D1" w:rsidP="001239D1">
      <w:pPr>
        <w:tabs>
          <w:tab w:val="left" w:pos="1198"/>
        </w:tabs>
        <w:kinsoku w:val="0"/>
        <w:overflowPunct w:val="0"/>
        <w:spacing w:line="312" w:lineRule="exact"/>
        <w:ind w:left="1198"/>
      </w:pPr>
      <w:r>
        <w:t xml:space="preserve">- </w:t>
      </w:r>
      <w:r w:rsidR="00707E7B" w:rsidRPr="002239F2">
        <w:t>Z</w:t>
      </w:r>
      <w:r w:rsidR="00707E7B" w:rsidRPr="002239F2">
        <w:rPr>
          <w:spacing w:val="-6"/>
        </w:rPr>
        <w:t xml:space="preserve"> </w:t>
      </w:r>
      <w:r w:rsidR="00707E7B" w:rsidRPr="002239F2">
        <w:t>I</w:t>
      </w:r>
      <w:r w:rsidR="00707E7B" w:rsidRPr="002239F2">
        <w:rPr>
          <w:spacing w:val="1"/>
        </w:rPr>
        <w:t>I</w:t>
      </w:r>
      <w:r w:rsidR="00707E7B" w:rsidRPr="002239F2">
        <w:t>I</w:t>
      </w:r>
      <w:r w:rsidR="00707E7B" w:rsidRPr="002239F2">
        <w:rPr>
          <w:spacing w:val="-5"/>
        </w:rPr>
        <w:t xml:space="preserve"> </w:t>
      </w:r>
      <w:r w:rsidR="00707E7B" w:rsidRPr="002239F2">
        <w:t>L</w:t>
      </w:r>
      <w:r w:rsidR="00707E7B" w:rsidRPr="002239F2">
        <w:rPr>
          <w:spacing w:val="1"/>
        </w:rPr>
        <w:t>i</w:t>
      </w:r>
      <w:r w:rsidR="00707E7B" w:rsidRPr="002239F2">
        <w:t>gi</w:t>
      </w:r>
      <w:r w:rsidR="00707E7B" w:rsidRPr="002239F2">
        <w:rPr>
          <w:spacing w:val="-2"/>
        </w:rPr>
        <w:t xml:space="preserve"> </w:t>
      </w:r>
      <w:r w:rsidR="00707E7B" w:rsidRPr="002239F2">
        <w:t>z</w:t>
      </w:r>
      <w:r w:rsidR="00707E7B" w:rsidRPr="002239F2">
        <w:rPr>
          <w:spacing w:val="-4"/>
        </w:rPr>
        <w:t xml:space="preserve"> </w:t>
      </w:r>
      <w:r w:rsidR="00707E7B" w:rsidRPr="002239F2">
        <w:t>m</w:t>
      </w:r>
      <w:r w:rsidR="00707E7B" w:rsidRPr="002239F2">
        <w:rPr>
          <w:spacing w:val="1"/>
        </w:rPr>
        <w:t>i</w:t>
      </w:r>
      <w:r w:rsidR="00707E7B" w:rsidRPr="002239F2">
        <w:t>ej</w:t>
      </w:r>
      <w:r w:rsidR="00707E7B" w:rsidRPr="002239F2">
        <w:rPr>
          <w:spacing w:val="-2"/>
        </w:rPr>
        <w:t>s</w:t>
      </w:r>
      <w:r w:rsidR="00707E7B" w:rsidRPr="002239F2">
        <w:t>c</w:t>
      </w:r>
      <w:r w:rsidR="00707E7B" w:rsidRPr="002239F2">
        <w:rPr>
          <w:spacing w:val="-3"/>
        </w:rPr>
        <w:t xml:space="preserve"> </w:t>
      </w:r>
      <w:r w:rsidR="00707E7B" w:rsidRPr="002239F2">
        <w:t>1</w:t>
      </w:r>
      <w:r w:rsidR="00707E7B" w:rsidRPr="002239F2">
        <w:rPr>
          <w:spacing w:val="-5"/>
        </w:rPr>
        <w:t xml:space="preserve"> </w:t>
      </w:r>
      <w:r w:rsidR="00707E7B" w:rsidRPr="002239F2">
        <w:t>i</w:t>
      </w:r>
      <w:r w:rsidR="00707E7B" w:rsidRPr="002239F2">
        <w:rPr>
          <w:spacing w:val="-4"/>
        </w:rPr>
        <w:t xml:space="preserve"> </w:t>
      </w:r>
      <w:r w:rsidR="00707E7B" w:rsidRPr="002239F2">
        <w:t>2:</w:t>
      </w:r>
      <w:r w:rsidR="00707E7B" w:rsidRPr="002239F2">
        <w:rPr>
          <w:spacing w:val="-1"/>
        </w:rPr>
        <w:t xml:space="preserve"> </w:t>
      </w:r>
      <w:r w:rsidR="00707E7B" w:rsidRPr="002239F2">
        <w:rPr>
          <w:b/>
          <w:bCs/>
        </w:rPr>
        <w:t>o</w:t>
      </w:r>
      <w:r w:rsidR="00707E7B" w:rsidRPr="002239F2">
        <w:rPr>
          <w:b/>
          <w:bCs/>
          <w:spacing w:val="-3"/>
        </w:rPr>
        <w:t xml:space="preserve"> </w:t>
      </w:r>
      <w:r w:rsidR="00707E7B" w:rsidRPr="002239F2">
        <w:rPr>
          <w:b/>
          <w:bCs/>
        </w:rPr>
        <w:t>we</w:t>
      </w:r>
      <w:r w:rsidR="00707E7B" w:rsidRPr="002239F2">
        <w:rPr>
          <w:b/>
          <w:bCs/>
          <w:spacing w:val="-2"/>
        </w:rPr>
        <w:t>j</w:t>
      </w:r>
      <w:r w:rsidR="00707E7B" w:rsidRPr="002239F2">
        <w:rPr>
          <w:b/>
          <w:bCs/>
        </w:rPr>
        <w:t>śc</w:t>
      </w:r>
      <w:r w:rsidR="00707E7B" w:rsidRPr="002239F2">
        <w:rPr>
          <w:b/>
          <w:bCs/>
          <w:spacing w:val="1"/>
        </w:rPr>
        <w:t>i</w:t>
      </w:r>
      <w:r w:rsidR="00707E7B" w:rsidRPr="002239F2">
        <w:rPr>
          <w:b/>
          <w:bCs/>
        </w:rPr>
        <w:t>e</w:t>
      </w:r>
      <w:r w:rsidR="00707E7B" w:rsidRPr="002239F2">
        <w:rPr>
          <w:b/>
          <w:bCs/>
          <w:spacing w:val="-4"/>
        </w:rPr>
        <w:t xml:space="preserve"> </w:t>
      </w:r>
      <w:r w:rsidR="00707E7B" w:rsidRPr="002239F2">
        <w:rPr>
          <w:b/>
          <w:bCs/>
        </w:rPr>
        <w:t>do</w:t>
      </w:r>
      <w:r w:rsidR="00707E7B" w:rsidRPr="002239F2">
        <w:rPr>
          <w:b/>
          <w:bCs/>
          <w:spacing w:val="-2"/>
        </w:rPr>
        <w:t xml:space="preserve"> </w:t>
      </w:r>
      <w:r w:rsidR="00707E7B" w:rsidRPr="002239F2">
        <w:rPr>
          <w:b/>
          <w:bCs/>
        </w:rPr>
        <w:t>II</w:t>
      </w:r>
      <w:r w:rsidR="00707E7B" w:rsidRPr="002239F2">
        <w:rPr>
          <w:b/>
          <w:bCs/>
          <w:spacing w:val="-5"/>
        </w:rPr>
        <w:t xml:space="preserve"> </w:t>
      </w:r>
      <w:r w:rsidR="00707E7B" w:rsidRPr="002239F2">
        <w:rPr>
          <w:b/>
          <w:bCs/>
          <w:spacing w:val="3"/>
        </w:rPr>
        <w:t>l</w:t>
      </w:r>
      <w:r w:rsidR="00707E7B" w:rsidRPr="002239F2">
        <w:rPr>
          <w:b/>
          <w:bCs/>
        </w:rPr>
        <w:t>igi</w:t>
      </w:r>
    </w:p>
    <w:p w:rsidR="00707E7B" w:rsidRPr="002239F2" w:rsidRDefault="001239D1" w:rsidP="001239D1">
      <w:pPr>
        <w:pStyle w:val="Tekstpodstawowy"/>
        <w:tabs>
          <w:tab w:val="left" w:pos="1198"/>
        </w:tabs>
        <w:kinsoku w:val="0"/>
        <w:overflowPunct w:val="0"/>
        <w:ind w:left="1198" w:right="11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E7B" w:rsidRPr="002239F2">
        <w:rPr>
          <w:rFonts w:ascii="Times New Roman" w:hAnsi="Times New Roman" w:cs="Times New Roman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rozgrywkach</w:t>
      </w:r>
      <w:r w:rsidR="00707E7B"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="00707E7B" w:rsidRPr="002239F2">
        <w:rPr>
          <w:rFonts w:ascii="Times New Roman" w:hAnsi="Times New Roman" w:cs="Times New Roman"/>
          <w:sz w:val="24"/>
          <w:szCs w:val="24"/>
        </w:rPr>
        <w:t>odzieżowych</w:t>
      </w:r>
      <w:r w:rsidR="00707E7B"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zgodnie</w:t>
      </w:r>
      <w:r w:rsidR="00707E7B"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</w:t>
      </w:r>
      <w:r w:rsidR="00707E7B"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b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wiązu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707E7B" w:rsidRPr="002239F2">
        <w:rPr>
          <w:rFonts w:ascii="Times New Roman" w:hAnsi="Times New Roman" w:cs="Times New Roman"/>
          <w:sz w:val="24"/>
          <w:szCs w:val="24"/>
        </w:rPr>
        <w:t>ą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707E7B" w:rsidRPr="002239F2">
        <w:rPr>
          <w:rFonts w:ascii="Times New Roman" w:hAnsi="Times New Roman" w:cs="Times New Roman"/>
          <w:sz w:val="24"/>
          <w:szCs w:val="24"/>
        </w:rPr>
        <w:t>ym</w:t>
      </w:r>
      <w:r w:rsidR="00707E7B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Regula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z w:val="24"/>
          <w:szCs w:val="24"/>
        </w:rPr>
        <w:t>inem</w:t>
      </w:r>
      <w:r w:rsidR="00707E7B"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Rozgrywek</w:t>
      </w:r>
      <w:r w:rsidR="00707E7B" w:rsidRPr="002239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Mł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dzieżow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="00707E7B" w:rsidRPr="002239F2">
        <w:rPr>
          <w:rFonts w:ascii="Times New Roman" w:hAnsi="Times New Roman" w:cs="Times New Roman"/>
          <w:sz w:val="24"/>
          <w:szCs w:val="24"/>
        </w:rPr>
        <w:t>ch</w:t>
      </w:r>
      <w:r w:rsidR="00707E7B" w:rsidRPr="002239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707E7B" w:rsidRPr="002239F2">
        <w:rPr>
          <w:rFonts w:ascii="Times New Roman" w:hAnsi="Times New Roman" w:cs="Times New Roman"/>
          <w:sz w:val="24"/>
          <w:szCs w:val="24"/>
        </w:rPr>
        <w:t>PS</w:t>
      </w:r>
      <w:r w:rsidR="00707E7B"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na</w:t>
      </w:r>
      <w:r w:rsidR="00707E7B"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d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an</w:t>
      </w:r>
      <w:r w:rsidR="00707E7B" w:rsidRPr="002239F2">
        <w:rPr>
          <w:rFonts w:ascii="Times New Roman" w:hAnsi="Times New Roman" w:cs="Times New Roman"/>
          <w:sz w:val="24"/>
          <w:szCs w:val="24"/>
        </w:rPr>
        <w:t>y</w:t>
      </w:r>
      <w:r w:rsidR="00707E7B"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sezon</w:t>
      </w:r>
      <w:r w:rsidR="00707E7B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rozgrywkow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="00707E7B"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1239D1" w:rsidP="001239D1">
      <w:pPr>
        <w:pStyle w:val="Tekstpodstawowy"/>
        <w:tabs>
          <w:tab w:val="left" w:pos="1198"/>
        </w:tabs>
        <w:kinsoku w:val="0"/>
        <w:overflowPunct w:val="0"/>
        <w:spacing w:before="5" w:line="316" w:lineRule="exact"/>
        <w:ind w:left="1198" w:right="1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E7B" w:rsidRPr="002239F2">
        <w:rPr>
          <w:rFonts w:ascii="Times New Roman" w:hAnsi="Times New Roman" w:cs="Times New Roman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przy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707E7B" w:rsidRPr="002239F2">
        <w:rPr>
          <w:rFonts w:ascii="Times New Roman" w:hAnsi="Times New Roman" w:cs="Times New Roman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707E7B" w:rsidRPr="002239F2">
        <w:rPr>
          <w:rFonts w:ascii="Times New Roman" w:hAnsi="Times New Roman" w:cs="Times New Roman"/>
          <w:sz w:val="24"/>
          <w:szCs w:val="24"/>
        </w:rPr>
        <w:t>ku</w:t>
      </w:r>
      <w:r w:rsidR="00707E7B" w:rsidRPr="002239F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bra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="00707E7B" w:rsidRPr="002239F2">
        <w:rPr>
          <w:rFonts w:ascii="Times New Roman" w:hAnsi="Times New Roman" w:cs="Times New Roman"/>
          <w:sz w:val="24"/>
          <w:szCs w:val="24"/>
        </w:rPr>
        <w:t>u</w:t>
      </w:r>
      <w:r w:rsidR="00707E7B" w:rsidRPr="002239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żl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z w:val="24"/>
          <w:szCs w:val="24"/>
        </w:rPr>
        <w:t>wości</w:t>
      </w:r>
      <w:r w:rsidR="00707E7B"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uczestni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="00707E7B" w:rsidRPr="002239F2">
        <w:rPr>
          <w:rFonts w:ascii="Times New Roman" w:hAnsi="Times New Roman" w:cs="Times New Roman"/>
          <w:sz w:val="24"/>
          <w:szCs w:val="24"/>
        </w:rPr>
        <w:t>twa</w:t>
      </w:r>
      <w:r w:rsidR="00707E7B"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lub</w:t>
      </w:r>
      <w:r w:rsidR="00707E7B" w:rsidRPr="002239F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rezy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="00707E7B" w:rsidRPr="002239F2">
        <w:rPr>
          <w:rFonts w:ascii="Times New Roman" w:hAnsi="Times New Roman" w:cs="Times New Roman"/>
          <w:sz w:val="24"/>
          <w:szCs w:val="24"/>
        </w:rPr>
        <w:t>nacji</w:t>
      </w:r>
      <w:r w:rsidR="00707E7B" w:rsidRPr="002239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k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707E7B" w:rsidRPr="002239F2">
        <w:rPr>
          <w:rFonts w:ascii="Times New Roman" w:hAnsi="Times New Roman" w:cs="Times New Roman"/>
          <w:sz w:val="24"/>
          <w:szCs w:val="24"/>
        </w:rPr>
        <w:t>óre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="00707E7B" w:rsidRPr="002239F2">
        <w:rPr>
          <w:rFonts w:ascii="Times New Roman" w:hAnsi="Times New Roman" w:cs="Times New Roman"/>
          <w:sz w:val="24"/>
          <w:szCs w:val="24"/>
        </w:rPr>
        <w:t>oś</w:t>
      </w:r>
      <w:r w:rsidR="00707E7B"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</w:t>
      </w:r>
      <w:r w:rsidR="00707E7B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klubów </w:t>
      </w:r>
      <w:r w:rsidR="00707E7B"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z </w:t>
      </w:r>
      <w:r w:rsidR="00707E7B"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uczes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707E7B" w:rsidRPr="002239F2">
        <w:rPr>
          <w:rFonts w:ascii="Times New Roman" w:hAnsi="Times New Roman" w:cs="Times New Roman"/>
          <w:sz w:val="24"/>
          <w:szCs w:val="24"/>
        </w:rPr>
        <w:t>ni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zenia </w:t>
      </w:r>
      <w:r w:rsidR="00707E7B"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rozgrywka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h </w:t>
      </w:r>
      <w:r w:rsidR="00707E7B"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cen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ralnych, </w:t>
      </w:r>
      <w:r w:rsidR="00707E7B" w:rsidRPr="002239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="00707E7B" w:rsidRPr="002239F2">
        <w:rPr>
          <w:rFonts w:ascii="Times New Roman" w:hAnsi="Times New Roman" w:cs="Times New Roman"/>
          <w:sz w:val="24"/>
          <w:szCs w:val="24"/>
        </w:rPr>
        <w:t>e</w:t>
      </w:r>
      <w:r w:rsidR="00707E7B" w:rsidRPr="002239F2">
        <w:rPr>
          <w:rFonts w:ascii="Times New Roman" w:hAnsi="Times New Roman" w:cs="Times New Roman"/>
          <w:spacing w:val="4"/>
          <w:sz w:val="24"/>
          <w:szCs w:val="24"/>
        </w:rPr>
        <w:t>g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o </w:t>
      </w:r>
      <w:r w:rsidR="00707E7B"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z w:val="24"/>
          <w:szCs w:val="24"/>
        </w:rPr>
        <w:t>ej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707E7B" w:rsidRPr="002239F2">
        <w:rPr>
          <w:rFonts w:ascii="Times New Roman" w:hAnsi="Times New Roman" w:cs="Times New Roman"/>
          <w:sz w:val="24"/>
          <w:szCs w:val="24"/>
        </w:rPr>
        <w:t>ce</w:t>
      </w:r>
    </w:p>
    <w:p w:rsidR="00707E7B" w:rsidRPr="002239F2" w:rsidRDefault="00707E7B" w:rsidP="00707E7B">
      <w:pPr>
        <w:pStyle w:val="Tekstpodstawowy"/>
        <w:kinsoku w:val="0"/>
        <w:overflowPunct w:val="0"/>
        <w:spacing w:line="305" w:lineRule="exact"/>
        <w:ind w:left="1198" w:right="1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mu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spół,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ry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ął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rozgrywkach</w:t>
      </w:r>
      <w:r w:rsidRPr="002239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trzecie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le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ej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ce</w:t>
      </w:r>
    </w:p>
    <w:p w:rsidR="00707E7B" w:rsidRPr="002239F2" w:rsidRDefault="00707E7B" w:rsidP="00707E7B">
      <w:pPr>
        <w:pStyle w:val="Tekstpodstawowy"/>
        <w:kinsoku w:val="0"/>
        <w:overflowPunct w:val="0"/>
        <w:spacing w:before="1" w:line="239" w:lineRule="auto"/>
        <w:ind w:left="1198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tyczy.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ozgrywek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seniorskich</w:t>
      </w:r>
      <w:r w:rsidRPr="002239F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–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II</w:t>
      </w:r>
      <w:r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ozgrywek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odzieżowych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ym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Regula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inem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Mł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dzieżowych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any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sezon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wkowy.</w:t>
      </w:r>
    </w:p>
    <w:p w:rsidR="00707E7B" w:rsidRPr="002239F2" w:rsidRDefault="00707E7B" w:rsidP="00707E7B">
      <w:pPr>
        <w:kinsoku w:val="0"/>
        <w:overflowPunct w:val="0"/>
        <w:spacing w:before="7" w:line="170" w:lineRule="exact"/>
      </w:pPr>
    </w:p>
    <w:p w:rsidR="00707E7B" w:rsidRPr="002239F2" w:rsidRDefault="00707E7B" w:rsidP="00707E7B">
      <w:pPr>
        <w:kinsoku w:val="0"/>
        <w:overflowPunct w:val="0"/>
        <w:spacing w:line="200" w:lineRule="exact"/>
      </w:pPr>
    </w:p>
    <w:p w:rsidR="00707E7B" w:rsidRPr="002239F2" w:rsidRDefault="00707E7B" w:rsidP="00707E7B">
      <w:pPr>
        <w:kinsoku w:val="0"/>
        <w:overflowPunct w:val="0"/>
        <w:spacing w:line="200" w:lineRule="exact"/>
      </w:pPr>
    </w:p>
    <w:p w:rsidR="00707E7B" w:rsidRPr="002239F2" w:rsidRDefault="00707E7B" w:rsidP="00707E7B">
      <w:pPr>
        <w:kinsoku w:val="0"/>
        <w:overflowPunct w:val="0"/>
        <w:ind w:left="4340" w:right="4694"/>
        <w:jc w:val="center"/>
      </w:pPr>
      <w:r w:rsidRPr="002239F2">
        <w:rPr>
          <w:b/>
          <w:bCs/>
        </w:rPr>
        <w:t>§</w:t>
      </w:r>
      <w:r w:rsidRPr="002239F2">
        <w:rPr>
          <w:b/>
          <w:bCs/>
          <w:spacing w:val="-2"/>
        </w:rPr>
        <w:t xml:space="preserve"> </w:t>
      </w:r>
      <w:r w:rsidRPr="002239F2">
        <w:rPr>
          <w:b/>
          <w:bCs/>
        </w:rPr>
        <w:t>6</w:t>
      </w:r>
    </w:p>
    <w:p w:rsidR="00707E7B" w:rsidRPr="002239F2" w:rsidRDefault="00707E7B" w:rsidP="00707E7B">
      <w:pPr>
        <w:kinsoku w:val="0"/>
        <w:overflowPunct w:val="0"/>
        <w:spacing w:before="11" w:line="280" w:lineRule="exact"/>
      </w:pPr>
    </w:p>
    <w:p w:rsidR="00707E7B" w:rsidRPr="002239F2" w:rsidRDefault="00707E7B" w:rsidP="00707E7B">
      <w:pPr>
        <w:kinsoku w:val="0"/>
        <w:overflowPunct w:val="0"/>
        <w:ind w:right="351"/>
        <w:jc w:val="center"/>
      </w:pPr>
      <w:r w:rsidRPr="002239F2">
        <w:rPr>
          <w:b/>
          <w:bCs/>
        </w:rPr>
        <w:t>W</w:t>
      </w:r>
      <w:r w:rsidRPr="002239F2">
        <w:rPr>
          <w:b/>
          <w:bCs/>
          <w:spacing w:val="1"/>
        </w:rPr>
        <w:t>E</w:t>
      </w:r>
      <w:r w:rsidRPr="002239F2">
        <w:rPr>
          <w:b/>
          <w:bCs/>
        </w:rPr>
        <w:t>RYF</w:t>
      </w:r>
      <w:r w:rsidRPr="002239F2">
        <w:rPr>
          <w:b/>
          <w:bCs/>
          <w:spacing w:val="-1"/>
        </w:rPr>
        <w:t>I</w:t>
      </w:r>
      <w:r w:rsidRPr="002239F2">
        <w:rPr>
          <w:b/>
          <w:bCs/>
        </w:rPr>
        <w:t>K</w:t>
      </w:r>
      <w:r w:rsidRPr="002239F2">
        <w:rPr>
          <w:b/>
          <w:bCs/>
          <w:spacing w:val="-2"/>
        </w:rPr>
        <w:t>A</w:t>
      </w:r>
      <w:r w:rsidRPr="002239F2">
        <w:rPr>
          <w:b/>
          <w:bCs/>
        </w:rPr>
        <w:t>CJA</w:t>
      </w:r>
      <w:r w:rsidRPr="002239F2">
        <w:rPr>
          <w:b/>
          <w:bCs/>
          <w:spacing w:val="67"/>
        </w:rPr>
        <w:t xml:space="preserve"> </w:t>
      </w:r>
      <w:r w:rsidRPr="002239F2">
        <w:rPr>
          <w:b/>
          <w:bCs/>
          <w:spacing w:val="-1"/>
        </w:rPr>
        <w:t>S</w:t>
      </w:r>
      <w:r w:rsidRPr="002239F2">
        <w:rPr>
          <w:b/>
          <w:bCs/>
        </w:rPr>
        <w:t>POTK</w:t>
      </w:r>
      <w:r w:rsidRPr="002239F2">
        <w:rPr>
          <w:b/>
          <w:bCs/>
          <w:spacing w:val="-1"/>
        </w:rPr>
        <w:t>A</w:t>
      </w:r>
      <w:r w:rsidRPr="002239F2">
        <w:rPr>
          <w:b/>
          <w:bCs/>
        </w:rPr>
        <w:t>Ń</w:t>
      </w:r>
    </w:p>
    <w:p w:rsidR="00707E7B" w:rsidRPr="002239F2" w:rsidRDefault="00707E7B" w:rsidP="00707E7B">
      <w:pPr>
        <w:kinsoku w:val="0"/>
        <w:overflowPunct w:val="0"/>
        <w:spacing w:before="11" w:line="280" w:lineRule="exact"/>
      </w:pPr>
    </w:p>
    <w:p w:rsidR="00707E7B" w:rsidRPr="002239F2" w:rsidRDefault="00707E7B" w:rsidP="00707E7B">
      <w:pPr>
        <w:pStyle w:val="Tekstpodstawowy"/>
        <w:numPr>
          <w:ilvl w:val="0"/>
          <w:numId w:val="9"/>
        </w:numPr>
        <w:tabs>
          <w:tab w:val="left" w:pos="478"/>
        </w:tabs>
        <w:kinsoku w:val="0"/>
        <w:overflowPunct w:val="0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2239F2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przepr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wery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ika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ę</w:t>
      </w:r>
      <w:r w:rsidRPr="002239F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trakcie</w:t>
      </w:r>
      <w:r w:rsidRPr="002239F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sez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nu</w:t>
      </w:r>
      <w:r w:rsidRPr="002239F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413BBF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pStyle w:val="Tekstpodstawowy"/>
        <w:numPr>
          <w:ilvl w:val="0"/>
          <w:numId w:val="9"/>
        </w:numPr>
        <w:tabs>
          <w:tab w:val="left" w:pos="478"/>
        </w:tabs>
        <w:kinsoku w:val="0"/>
        <w:overflowPunct w:val="0"/>
        <w:spacing w:line="239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Gospod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rz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wiązany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enia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Adm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nistratora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strony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8B1BF7">
        <w:rPr>
          <w:rFonts w:ascii="Times New Roman" w:hAnsi="Times New Roman" w:cs="Times New Roman"/>
          <w:sz w:val="24"/>
          <w:szCs w:val="24"/>
        </w:rPr>
        <w:t>pozps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="008B1BF7">
        <w:rPr>
          <w:rFonts w:ascii="Times New Roman" w:hAnsi="Times New Roman" w:cs="Times New Roman"/>
          <w:sz w:val="24"/>
          <w:szCs w:val="24"/>
        </w:rPr>
        <w:t>bialystok.</w:t>
      </w:r>
      <w:r w:rsidRPr="002239F2">
        <w:rPr>
          <w:rFonts w:ascii="Times New Roman" w:hAnsi="Times New Roman" w:cs="Times New Roman"/>
          <w:sz w:val="24"/>
          <w:szCs w:val="24"/>
        </w:rPr>
        <w:t>pl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wyniku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ńczonego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inie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1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dziny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ńcz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nia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decydu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dzina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ńczenia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wpisana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proto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ół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wy)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telefonicznie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nr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239F2">
        <w:rPr>
          <w:rFonts w:ascii="Times New Roman" w:hAnsi="Times New Roman" w:cs="Times New Roman"/>
          <w:sz w:val="24"/>
          <w:szCs w:val="24"/>
        </w:rPr>
        <w:t>600 324 042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roto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ół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nego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ży</w:t>
      </w:r>
      <w:r w:rsidRPr="002239F2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ć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cztą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res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5A570A">
        <w:rPr>
          <w:rFonts w:ascii="Times New Roman" w:hAnsi="Times New Roman" w:cs="Times New Roman"/>
          <w:sz w:val="24"/>
          <w:szCs w:val="24"/>
        </w:rPr>
        <w:t xml:space="preserve">Wydziału Gier i Dyscypliny 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terminie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2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dni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ńczenia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tkania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–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muni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atem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organiza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yj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ym.</w:t>
      </w:r>
    </w:p>
    <w:p w:rsidR="00707E7B" w:rsidRPr="002239F2" w:rsidRDefault="00707E7B" w:rsidP="00707E7B">
      <w:pPr>
        <w:kinsoku w:val="0"/>
        <w:overflowPunct w:val="0"/>
        <w:spacing w:before="5" w:line="110" w:lineRule="exact"/>
      </w:pPr>
    </w:p>
    <w:p w:rsidR="00707E7B" w:rsidRPr="002239F2" w:rsidRDefault="00707E7B" w:rsidP="00707E7B">
      <w:pPr>
        <w:kinsoku w:val="0"/>
        <w:overflowPunct w:val="0"/>
        <w:spacing w:line="200" w:lineRule="exact"/>
      </w:pPr>
    </w:p>
    <w:p w:rsidR="00707E7B" w:rsidRPr="002239F2" w:rsidRDefault="00707E7B" w:rsidP="00707E7B">
      <w:pPr>
        <w:pStyle w:val="Tekstpodstawowy"/>
        <w:numPr>
          <w:ilvl w:val="0"/>
          <w:numId w:val="9"/>
        </w:numPr>
        <w:tabs>
          <w:tab w:val="left" w:pos="478"/>
        </w:tabs>
        <w:kinsoku w:val="0"/>
        <w:overflowPunct w:val="0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239F2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wer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mecze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mi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uzyskanymi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isku,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mi</w:t>
      </w:r>
      <w:r w:rsidRPr="002239F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:</w:t>
      </w:r>
    </w:p>
    <w:p w:rsidR="00707E7B" w:rsidRPr="002239F2" w:rsidRDefault="001239D1" w:rsidP="001239D1">
      <w:pPr>
        <w:pStyle w:val="Tekstpodstawowy"/>
        <w:tabs>
          <w:tab w:val="left" w:pos="1198"/>
        </w:tabs>
        <w:kinsoku w:val="0"/>
        <w:overflowPunct w:val="0"/>
        <w:spacing w:line="311" w:lineRule="exact"/>
        <w:ind w:left="119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E7B" w:rsidRPr="002239F2">
        <w:rPr>
          <w:rFonts w:ascii="Times New Roman" w:hAnsi="Times New Roman" w:cs="Times New Roman"/>
          <w:sz w:val="24"/>
          <w:szCs w:val="24"/>
        </w:rPr>
        <w:t>drużyna</w:t>
      </w:r>
      <w:r w:rsidR="00707E7B"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707E7B" w:rsidRPr="002239F2">
        <w:rPr>
          <w:rFonts w:ascii="Times New Roman" w:hAnsi="Times New Roman" w:cs="Times New Roman"/>
          <w:sz w:val="24"/>
          <w:szCs w:val="24"/>
        </w:rPr>
        <w:t>osiada</w:t>
      </w:r>
      <w:r w:rsidR="00707E7B"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mniej</w:t>
      </w:r>
      <w:r w:rsidR="00707E7B"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707E7B" w:rsidRPr="002239F2">
        <w:rPr>
          <w:rFonts w:ascii="Times New Roman" w:hAnsi="Times New Roman" w:cs="Times New Roman"/>
          <w:sz w:val="24"/>
          <w:szCs w:val="24"/>
        </w:rPr>
        <w:t>iż</w:t>
      </w:r>
      <w:r w:rsidR="00707E7B"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6</w:t>
      </w:r>
      <w:r w:rsidR="00707E7B"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>wo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707E7B" w:rsidRPr="002239F2">
        <w:rPr>
          <w:rFonts w:ascii="Times New Roman" w:hAnsi="Times New Roman" w:cs="Times New Roman"/>
          <w:sz w:val="24"/>
          <w:szCs w:val="24"/>
        </w:rPr>
        <w:t>nik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="00707E7B" w:rsidRPr="002239F2">
        <w:rPr>
          <w:rFonts w:ascii="Times New Roman" w:hAnsi="Times New Roman" w:cs="Times New Roman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na</w:t>
      </w:r>
      <w:r w:rsidR="00707E7B"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>wo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707E7B" w:rsidRPr="002239F2">
        <w:rPr>
          <w:rFonts w:ascii="Times New Roman" w:hAnsi="Times New Roman" w:cs="Times New Roman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707E7B" w:rsidRPr="002239F2">
        <w:rPr>
          <w:rFonts w:ascii="Times New Roman" w:hAnsi="Times New Roman" w:cs="Times New Roman"/>
          <w:spacing w:val="4"/>
          <w:sz w:val="24"/>
          <w:szCs w:val="24"/>
        </w:rPr>
        <w:t>h</w:t>
      </w:r>
      <w:r w:rsidR="00707E7B" w:rsidRPr="002239F2">
        <w:rPr>
          <w:rFonts w:ascii="Times New Roman" w:hAnsi="Times New Roman" w:cs="Times New Roman"/>
          <w:sz w:val="24"/>
          <w:szCs w:val="24"/>
        </w:rPr>
        <w:t>,</w:t>
      </w:r>
    </w:p>
    <w:p w:rsidR="00707E7B" w:rsidRPr="002239F2" w:rsidRDefault="001239D1" w:rsidP="001239D1">
      <w:pPr>
        <w:pStyle w:val="Tekstpodstawowy"/>
        <w:tabs>
          <w:tab w:val="left" w:pos="1198"/>
        </w:tabs>
        <w:kinsoku w:val="0"/>
        <w:overflowPunct w:val="0"/>
        <w:ind w:left="119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E7B" w:rsidRPr="002239F2">
        <w:rPr>
          <w:rFonts w:ascii="Times New Roman" w:hAnsi="Times New Roman" w:cs="Times New Roman"/>
          <w:sz w:val="24"/>
          <w:szCs w:val="24"/>
        </w:rPr>
        <w:t>drużyna</w:t>
      </w:r>
      <w:r w:rsidR="00707E7B"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schodzi</w:t>
      </w:r>
      <w:r w:rsidR="00707E7B"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</w:t>
      </w:r>
      <w:r w:rsidR="00707E7B"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="00707E7B" w:rsidRPr="002239F2">
        <w:rPr>
          <w:rFonts w:ascii="Times New Roman" w:hAnsi="Times New Roman" w:cs="Times New Roman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z w:val="24"/>
          <w:szCs w:val="24"/>
        </w:rPr>
        <w:t>ska</w:t>
      </w:r>
      <w:r w:rsidR="00707E7B"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lub</w:t>
      </w:r>
      <w:r w:rsidR="00707E7B"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sta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707E7B" w:rsidRPr="002239F2">
        <w:rPr>
          <w:rFonts w:ascii="Times New Roman" w:hAnsi="Times New Roman" w:cs="Times New Roman"/>
          <w:sz w:val="24"/>
          <w:szCs w:val="24"/>
        </w:rPr>
        <w:t>e</w:t>
      </w:r>
      <w:r w:rsidR="00707E7B"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zdek</w:t>
      </w:r>
      <w:r w:rsidR="00707E7B"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707E7B" w:rsidRPr="002239F2">
        <w:rPr>
          <w:rFonts w:ascii="Times New Roman" w:hAnsi="Times New Roman" w:cs="Times New Roman"/>
          <w:sz w:val="24"/>
          <w:szCs w:val="24"/>
        </w:rPr>
        <w:t>letowan</w:t>
      </w:r>
      <w:r w:rsidR="00707E7B" w:rsidRPr="002239F2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>,</w:t>
      </w:r>
    </w:p>
    <w:p w:rsidR="00707E7B" w:rsidRPr="002239F2" w:rsidRDefault="001239D1" w:rsidP="001239D1">
      <w:pPr>
        <w:pStyle w:val="Tekstpodstawowy"/>
        <w:tabs>
          <w:tab w:val="left" w:pos="1198"/>
        </w:tabs>
        <w:kinsoku w:val="0"/>
        <w:overflowPunct w:val="0"/>
        <w:ind w:left="119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E7B" w:rsidRPr="002239F2">
        <w:rPr>
          <w:rFonts w:ascii="Times New Roman" w:hAnsi="Times New Roman" w:cs="Times New Roman"/>
          <w:sz w:val="24"/>
          <w:szCs w:val="24"/>
        </w:rPr>
        <w:t>b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z w:val="24"/>
          <w:szCs w:val="24"/>
        </w:rPr>
        <w:t>erze</w:t>
      </w:r>
      <w:r w:rsidR="00707E7B"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udział</w:t>
      </w:r>
      <w:r w:rsidR="00707E7B"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nieupraw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707E7B" w:rsidRPr="002239F2">
        <w:rPr>
          <w:rFonts w:ascii="Times New Roman" w:hAnsi="Times New Roman" w:cs="Times New Roman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ny</w:t>
      </w:r>
      <w:r w:rsidR="00707E7B" w:rsidRPr="002239F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z w:val="24"/>
          <w:szCs w:val="24"/>
        </w:rPr>
        <w:t>odni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="00707E7B" w:rsidRPr="002239F2">
        <w:rPr>
          <w:rFonts w:ascii="Times New Roman" w:hAnsi="Times New Roman" w:cs="Times New Roman"/>
          <w:sz w:val="24"/>
          <w:szCs w:val="24"/>
        </w:rPr>
        <w:t>,</w:t>
      </w:r>
    </w:p>
    <w:p w:rsidR="00707E7B" w:rsidRPr="002239F2" w:rsidRDefault="001239D1" w:rsidP="001239D1">
      <w:pPr>
        <w:pStyle w:val="Tekstpodstawowy"/>
        <w:tabs>
          <w:tab w:val="left" w:pos="1198"/>
        </w:tabs>
        <w:kinsoku w:val="0"/>
        <w:overflowPunct w:val="0"/>
        <w:ind w:left="119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E7B" w:rsidRPr="002239F2">
        <w:rPr>
          <w:rFonts w:ascii="Times New Roman" w:hAnsi="Times New Roman" w:cs="Times New Roman"/>
          <w:sz w:val="24"/>
          <w:szCs w:val="24"/>
        </w:rPr>
        <w:t>d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szło</w:t>
      </w:r>
      <w:r w:rsidR="00707E7B"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do</w:t>
      </w:r>
      <w:r w:rsidR="00707E7B"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poważnych</w:t>
      </w:r>
      <w:r w:rsidR="00707E7B"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707E7B" w:rsidRPr="002239F2">
        <w:rPr>
          <w:rFonts w:ascii="Times New Roman" w:hAnsi="Times New Roman" w:cs="Times New Roman"/>
          <w:sz w:val="24"/>
          <w:szCs w:val="24"/>
        </w:rPr>
        <w:t>chybień</w:t>
      </w:r>
      <w:r w:rsidR="00707E7B"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proceduralnyc</w:t>
      </w:r>
      <w:r w:rsidR="00707E7B" w:rsidRPr="002239F2">
        <w:rPr>
          <w:rFonts w:ascii="Times New Roman" w:hAnsi="Times New Roman" w:cs="Times New Roman"/>
          <w:spacing w:val="4"/>
          <w:sz w:val="24"/>
          <w:szCs w:val="24"/>
        </w:rPr>
        <w:t>h</w:t>
      </w:r>
      <w:r w:rsidR="00707E7B" w:rsidRPr="002239F2">
        <w:rPr>
          <w:rFonts w:ascii="Times New Roman" w:hAnsi="Times New Roman" w:cs="Times New Roman"/>
          <w:sz w:val="24"/>
          <w:szCs w:val="24"/>
        </w:rPr>
        <w:t>,</w:t>
      </w:r>
    </w:p>
    <w:p w:rsidR="00707E7B" w:rsidRPr="002239F2" w:rsidRDefault="001239D1" w:rsidP="001239D1">
      <w:pPr>
        <w:pStyle w:val="Tekstpodstawowy"/>
        <w:tabs>
          <w:tab w:val="left" w:pos="1198"/>
        </w:tabs>
        <w:kinsoku w:val="0"/>
        <w:overflowPunct w:val="0"/>
        <w:spacing w:line="312" w:lineRule="exact"/>
        <w:ind w:left="119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E7B" w:rsidRPr="002239F2">
        <w:rPr>
          <w:rFonts w:ascii="Times New Roman" w:hAnsi="Times New Roman" w:cs="Times New Roman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przyp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>d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="00707E7B" w:rsidRPr="002239F2">
        <w:rPr>
          <w:rFonts w:ascii="Times New Roman" w:hAnsi="Times New Roman" w:cs="Times New Roman"/>
          <w:sz w:val="24"/>
          <w:szCs w:val="24"/>
        </w:rPr>
        <w:t>u</w:t>
      </w:r>
      <w:r w:rsidR="00707E7B"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707E7B" w:rsidRPr="002239F2">
        <w:rPr>
          <w:rFonts w:ascii="Times New Roman" w:hAnsi="Times New Roman" w:cs="Times New Roman"/>
          <w:sz w:val="24"/>
          <w:szCs w:val="24"/>
        </w:rPr>
        <w:t>znania</w:t>
      </w:r>
      <w:r w:rsidR="00707E7B"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="00707E7B" w:rsidRPr="002239F2">
        <w:rPr>
          <w:rFonts w:ascii="Times New Roman" w:hAnsi="Times New Roman" w:cs="Times New Roman"/>
          <w:sz w:val="24"/>
          <w:szCs w:val="24"/>
        </w:rPr>
        <w:t>ożonego</w:t>
      </w:r>
      <w:r w:rsidR="00707E7B"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protest</w:t>
      </w:r>
      <w:r w:rsidR="00707E7B" w:rsidRPr="002239F2">
        <w:rPr>
          <w:rFonts w:ascii="Times New Roman" w:hAnsi="Times New Roman" w:cs="Times New Roman"/>
          <w:spacing w:val="3"/>
          <w:sz w:val="24"/>
          <w:szCs w:val="24"/>
        </w:rPr>
        <w:t>u</w:t>
      </w:r>
      <w:r w:rsidR="00707E7B"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pStyle w:val="Tekstpodstawowy"/>
        <w:numPr>
          <w:ilvl w:val="0"/>
          <w:numId w:val="9"/>
        </w:numPr>
        <w:tabs>
          <w:tab w:val="left" w:pos="478"/>
        </w:tabs>
        <w:kinsoku w:val="0"/>
        <w:overflowPunct w:val="0"/>
        <w:spacing w:before="41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Dr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żyna</w:t>
      </w:r>
      <w:r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ednym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sezonie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że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ać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walk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ow</w:t>
      </w:r>
      <w:r w:rsidRPr="002239F2">
        <w:rPr>
          <w:rFonts w:ascii="Times New Roman" w:hAnsi="Times New Roman" w:cs="Times New Roman"/>
          <w:sz w:val="24"/>
          <w:szCs w:val="24"/>
        </w:rPr>
        <w:t>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tylko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dwa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mecze.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ole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ny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wa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wer</w:t>
      </w:r>
      <w:r w:rsidRPr="002239F2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będzie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trakt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wany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wyc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an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drużyny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trakc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ich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rwani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ażd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razowe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anie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zu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walk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werem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będzie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skutkowało</w:t>
      </w:r>
      <w:r w:rsidRPr="002239F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nałożeniem</w:t>
      </w:r>
      <w:r w:rsidRPr="002239F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ry</w:t>
      </w:r>
      <w:r w:rsidRPr="002239F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ansowej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okr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ślonej</w:t>
      </w:r>
      <w:r w:rsidRPr="002239F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om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cie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rganizacy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nym</w:t>
      </w:r>
      <w:r w:rsidRPr="002239F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2239F2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PS.</w:t>
      </w:r>
    </w:p>
    <w:p w:rsidR="00707E7B" w:rsidRPr="002239F2" w:rsidRDefault="00707E7B" w:rsidP="00707E7B">
      <w:pPr>
        <w:pStyle w:val="Tekstpodstawowy"/>
        <w:numPr>
          <w:ilvl w:val="0"/>
          <w:numId w:val="9"/>
        </w:numPr>
        <w:tabs>
          <w:tab w:val="left" w:pos="478"/>
        </w:tabs>
        <w:kinsoku w:val="0"/>
        <w:overflowPunct w:val="0"/>
        <w:spacing w:before="41"/>
        <w:ind w:right="114"/>
        <w:jc w:val="both"/>
        <w:rPr>
          <w:rFonts w:ascii="Times New Roman" w:hAnsi="Times New Roman" w:cs="Times New Roman"/>
          <w:sz w:val="24"/>
          <w:szCs w:val="24"/>
        </w:rPr>
        <w:sectPr w:rsidR="00707E7B" w:rsidRPr="002239F2">
          <w:pgSz w:w="11907" w:h="16840"/>
          <w:pgMar w:top="980" w:right="1080" w:bottom="940" w:left="1320" w:header="747" w:footer="757" w:gutter="0"/>
          <w:cols w:space="708"/>
          <w:noEndnote/>
        </w:sectPr>
      </w:pPr>
    </w:p>
    <w:p w:rsidR="00707E7B" w:rsidRPr="002239F2" w:rsidRDefault="00707E7B" w:rsidP="00707E7B">
      <w:pPr>
        <w:kinsoku w:val="0"/>
        <w:overflowPunct w:val="0"/>
        <w:spacing w:before="10" w:line="200" w:lineRule="exact"/>
      </w:pPr>
    </w:p>
    <w:p w:rsidR="00707E7B" w:rsidRPr="002239F2" w:rsidRDefault="00707E7B" w:rsidP="00707E7B">
      <w:pPr>
        <w:kinsoku w:val="0"/>
        <w:overflowPunct w:val="0"/>
        <w:spacing w:before="59"/>
        <w:ind w:left="4701" w:right="4695"/>
        <w:jc w:val="center"/>
      </w:pPr>
      <w:r w:rsidRPr="002239F2">
        <w:t>§</w:t>
      </w:r>
      <w:r w:rsidRPr="002239F2">
        <w:rPr>
          <w:spacing w:val="72"/>
        </w:rPr>
        <w:t xml:space="preserve"> </w:t>
      </w:r>
      <w:r w:rsidRPr="002239F2">
        <w:rPr>
          <w:b/>
          <w:bCs/>
        </w:rPr>
        <w:t>7</w:t>
      </w:r>
    </w:p>
    <w:p w:rsidR="00707E7B" w:rsidRPr="002239F2" w:rsidRDefault="00707E7B" w:rsidP="00707E7B">
      <w:pPr>
        <w:kinsoku w:val="0"/>
        <w:overflowPunct w:val="0"/>
        <w:spacing w:before="12" w:line="280" w:lineRule="exact"/>
      </w:pPr>
    </w:p>
    <w:p w:rsidR="00707E7B" w:rsidRPr="002239F2" w:rsidRDefault="00707E7B" w:rsidP="00707E7B">
      <w:pPr>
        <w:kinsoku w:val="0"/>
        <w:overflowPunct w:val="0"/>
        <w:ind w:left="2872" w:right="2865"/>
        <w:jc w:val="center"/>
      </w:pPr>
      <w:r w:rsidRPr="002239F2">
        <w:rPr>
          <w:b/>
          <w:bCs/>
          <w:spacing w:val="-1"/>
        </w:rPr>
        <w:t>Z</w:t>
      </w:r>
      <w:r w:rsidRPr="002239F2">
        <w:rPr>
          <w:b/>
          <w:bCs/>
        </w:rPr>
        <w:t>M</w:t>
      </w:r>
      <w:r w:rsidRPr="002239F2">
        <w:rPr>
          <w:b/>
          <w:bCs/>
          <w:spacing w:val="-2"/>
        </w:rPr>
        <w:t>IA</w:t>
      </w:r>
      <w:r w:rsidRPr="002239F2">
        <w:rPr>
          <w:b/>
          <w:bCs/>
        </w:rPr>
        <w:t>NY  TERM</w:t>
      </w:r>
      <w:r w:rsidRPr="002239F2">
        <w:rPr>
          <w:b/>
          <w:bCs/>
          <w:spacing w:val="-2"/>
        </w:rPr>
        <w:t>I</w:t>
      </w:r>
      <w:r w:rsidRPr="002239F2">
        <w:rPr>
          <w:b/>
          <w:bCs/>
        </w:rPr>
        <w:t>N</w:t>
      </w:r>
      <w:r w:rsidRPr="002239F2">
        <w:rPr>
          <w:b/>
          <w:bCs/>
          <w:spacing w:val="1"/>
        </w:rPr>
        <w:t>Ó</w:t>
      </w:r>
      <w:r w:rsidRPr="002239F2">
        <w:rPr>
          <w:b/>
          <w:bCs/>
        </w:rPr>
        <w:t xml:space="preserve">W  </w:t>
      </w:r>
      <w:r w:rsidRPr="002239F2">
        <w:rPr>
          <w:b/>
          <w:bCs/>
          <w:spacing w:val="-1"/>
        </w:rPr>
        <w:t>Z</w:t>
      </w:r>
      <w:r w:rsidRPr="002239F2">
        <w:rPr>
          <w:b/>
          <w:bCs/>
          <w:spacing w:val="-2"/>
        </w:rPr>
        <w:t>A</w:t>
      </w:r>
      <w:r w:rsidRPr="002239F2">
        <w:rPr>
          <w:b/>
          <w:bCs/>
        </w:rPr>
        <w:t>WODÓW</w:t>
      </w:r>
    </w:p>
    <w:p w:rsidR="00707E7B" w:rsidRPr="002239F2" w:rsidRDefault="00707E7B" w:rsidP="00707E7B">
      <w:pPr>
        <w:kinsoku w:val="0"/>
        <w:overflowPunct w:val="0"/>
        <w:spacing w:before="2" w:line="130" w:lineRule="exact"/>
      </w:pPr>
    </w:p>
    <w:p w:rsidR="00707E7B" w:rsidRPr="002239F2" w:rsidRDefault="00707E7B" w:rsidP="00707E7B">
      <w:pPr>
        <w:kinsoku w:val="0"/>
        <w:overflowPunct w:val="0"/>
        <w:spacing w:line="200" w:lineRule="exact"/>
      </w:pPr>
    </w:p>
    <w:p w:rsidR="00707E7B" w:rsidRPr="002239F2" w:rsidRDefault="00707E7B" w:rsidP="00707E7B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spacing w:line="239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Termin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rozegrania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m</w:t>
      </w:r>
      <w:r w:rsidRPr="002239F2">
        <w:rPr>
          <w:rFonts w:ascii="Times New Roman" w:hAnsi="Times New Roman" w:cs="Times New Roman"/>
          <w:sz w:val="24"/>
          <w:szCs w:val="24"/>
        </w:rPr>
        <w:t>eczu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stalony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terminarzem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oże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ć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zmieniony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zachowaniu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okr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ślonych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niej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zym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ragrafie.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rzełożenie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że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nastą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ić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znie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łu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ryw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2239F2">
        <w:rPr>
          <w:rFonts w:ascii="Times New Roman" w:hAnsi="Times New Roman" w:cs="Times New Roman"/>
          <w:spacing w:val="-2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S.</w:t>
      </w:r>
    </w:p>
    <w:p w:rsidR="00707E7B" w:rsidRPr="002239F2" w:rsidRDefault="00707E7B" w:rsidP="00707E7B">
      <w:pPr>
        <w:kinsoku w:val="0"/>
        <w:overflowPunct w:val="0"/>
        <w:spacing w:before="1" w:line="120" w:lineRule="exact"/>
      </w:pPr>
    </w:p>
    <w:p w:rsidR="00707E7B" w:rsidRPr="002239F2" w:rsidRDefault="00707E7B" w:rsidP="00707E7B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niosek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ożenie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skła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any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łu Rozgrywek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formie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pise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ne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ormę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semną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aję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się:</w:t>
      </w:r>
    </w:p>
    <w:p w:rsidR="00707E7B" w:rsidRPr="002239F2" w:rsidRDefault="00707E7B" w:rsidP="00707E7B">
      <w:pPr>
        <w:kinsoku w:val="0"/>
        <w:overflowPunct w:val="0"/>
        <w:spacing w:before="8" w:line="110" w:lineRule="exact"/>
      </w:pPr>
    </w:p>
    <w:p w:rsidR="00707E7B" w:rsidRPr="002239F2" w:rsidRDefault="00707E7B" w:rsidP="00707E7B">
      <w:pPr>
        <w:pStyle w:val="Tekstpodstawowy"/>
        <w:numPr>
          <w:ilvl w:val="1"/>
          <w:numId w:val="8"/>
        </w:numPr>
        <w:tabs>
          <w:tab w:val="left" w:pos="1198"/>
        </w:tabs>
        <w:kinsoku w:val="0"/>
        <w:overflowPunct w:val="0"/>
        <w:ind w:left="1198" w:right="1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ec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ątką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sem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oraz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isem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eczątką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klubu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ża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ego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zgodę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ożenie,</w:t>
      </w:r>
    </w:p>
    <w:p w:rsidR="00707E7B" w:rsidRPr="002239F2" w:rsidRDefault="00707E7B" w:rsidP="00707E7B">
      <w:pPr>
        <w:kinsoku w:val="0"/>
        <w:overflowPunct w:val="0"/>
        <w:spacing w:before="1" w:line="120" w:lineRule="exact"/>
      </w:pPr>
    </w:p>
    <w:p w:rsidR="00707E7B" w:rsidRPr="002239F2" w:rsidRDefault="00707E7B" w:rsidP="00707E7B">
      <w:pPr>
        <w:pStyle w:val="Tekstpodstawowy"/>
        <w:numPr>
          <w:ilvl w:val="1"/>
          <w:numId w:val="8"/>
        </w:numPr>
        <w:tabs>
          <w:tab w:val="left" w:pos="1198"/>
        </w:tabs>
        <w:kinsoku w:val="0"/>
        <w:overflowPunct w:val="0"/>
        <w:ind w:left="1198" w:right="115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zeskanowany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ek</w:t>
      </w:r>
      <w:r w:rsidRPr="002239F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przesłany</w:t>
      </w:r>
      <w:r w:rsidRPr="002239F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em</w:t>
      </w:r>
      <w:r w:rsidRPr="002239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eczątkami</w:t>
      </w:r>
      <w:r w:rsidRPr="002239F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isami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ego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ak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isami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eczątką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klubu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ża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ego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zgodę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ożenie,</w:t>
      </w:r>
    </w:p>
    <w:p w:rsidR="00707E7B" w:rsidRPr="002239F2" w:rsidRDefault="00707E7B" w:rsidP="00707E7B">
      <w:pPr>
        <w:kinsoku w:val="0"/>
        <w:overflowPunct w:val="0"/>
        <w:spacing w:before="8" w:line="110" w:lineRule="exact"/>
      </w:pPr>
    </w:p>
    <w:p w:rsidR="00707E7B" w:rsidRPr="002239F2" w:rsidRDefault="00707E7B" w:rsidP="00707E7B">
      <w:pPr>
        <w:pStyle w:val="Tekstpodstawowy"/>
        <w:numPr>
          <w:ilvl w:val="1"/>
          <w:numId w:val="8"/>
        </w:numPr>
        <w:tabs>
          <w:tab w:val="left" w:pos="1198"/>
        </w:tabs>
        <w:kinsoku w:val="0"/>
        <w:overflowPunct w:val="0"/>
        <w:ind w:left="1198" w:right="11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sek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przesłany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cztą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–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decydu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ta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ywu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ura</w:t>
      </w:r>
      <w:r w:rsidRPr="002239F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2239F2">
        <w:rPr>
          <w:rFonts w:ascii="Times New Roman" w:hAnsi="Times New Roman" w:cs="Times New Roman"/>
          <w:spacing w:val="-2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S,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isami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iecz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ą</w:t>
      </w:r>
      <w:r w:rsidRPr="002239F2">
        <w:rPr>
          <w:rFonts w:ascii="Times New Roman" w:hAnsi="Times New Roman" w:cs="Times New Roman"/>
          <w:sz w:val="24"/>
          <w:szCs w:val="24"/>
        </w:rPr>
        <w:t>tk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mi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bu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stron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u.</w:t>
      </w:r>
    </w:p>
    <w:p w:rsidR="00707E7B" w:rsidRPr="002239F2" w:rsidRDefault="00707E7B" w:rsidP="00707E7B">
      <w:pPr>
        <w:kinsoku w:val="0"/>
        <w:overflowPunct w:val="0"/>
        <w:spacing w:line="120" w:lineRule="exact"/>
      </w:pPr>
    </w:p>
    <w:p w:rsidR="00707E7B" w:rsidRPr="002239F2" w:rsidRDefault="00707E7B" w:rsidP="00707E7B">
      <w:pPr>
        <w:pStyle w:val="Tekstpodstawowy"/>
        <w:kinsoku w:val="0"/>
        <w:overflowPunct w:val="0"/>
        <w:spacing w:line="239" w:lineRule="auto"/>
        <w:ind w:righ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le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nego</w:t>
      </w:r>
      <w:r w:rsidRPr="002239F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sku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ożenie</w:t>
      </w:r>
      <w:r w:rsidRPr="002239F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inu,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nej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klasie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rozgrywkowe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sku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musi</w:t>
      </w:r>
      <w:r w:rsidRPr="002239F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ć</w:t>
      </w:r>
      <w:r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łą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zone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twierdzenie</w:t>
      </w:r>
      <w:r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nania</w:t>
      </w:r>
      <w:r w:rsidRPr="002239F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aty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regula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inow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kinsoku w:val="0"/>
        <w:overflowPunct w:val="0"/>
        <w:spacing w:before="1" w:line="120" w:lineRule="exact"/>
      </w:pPr>
    </w:p>
    <w:p w:rsidR="00707E7B" w:rsidRPr="002239F2" w:rsidRDefault="00707E7B" w:rsidP="00707E7B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niosek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si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yć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ożony:</w:t>
      </w:r>
    </w:p>
    <w:p w:rsidR="00707E7B" w:rsidRPr="002239F2" w:rsidRDefault="00707E7B" w:rsidP="00707E7B">
      <w:pPr>
        <w:kinsoku w:val="0"/>
        <w:overflowPunct w:val="0"/>
        <w:spacing w:before="1" w:line="120" w:lineRule="exact"/>
      </w:pPr>
    </w:p>
    <w:p w:rsidR="00707E7B" w:rsidRPr="002239F2" w:rsidRDefault="00707E7B" w:rsidP="00707E7B">
      <w:pPr>
        <w:pStyle w:val="Tekstpodstawowy"/>
        <w:numPr>
          <w:ilvl w:val="1"/>
          <w:numId w:val="8"/>
        </w:numPr>
        <w:tabs>
          <w:tab w:val="left" w:pos="1198"/>
        </w:tabs>
        <w:kinsoku w:val="0"/>
        <w:overflowPunct w:val="0"/>
        <w:ind w:left="1198" w:right="108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Dla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ywa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ych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otę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lę,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źniej</w:t>
      </w:r>
      <w:r w:rsidRPr="002239F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wtorku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godziny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1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6</w:t>
      </w:r>
      <w:r w:rsidRPr="002239F2">
        <w:rPr>
          <w:rFonts w:ascii="Times New Roman" w:hAnsi="Times New Roman" w:cs="Times New Roman"/>
          <w:sz w:val="24"/>
          <w:szCs w:val="24"/>
        </w:rPr>
        <w:t>.00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poprze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ej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ny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n.</w:t>
      </w:r>
    </w:p>
    <w:p w:rsidR="00707E7B" w:rsidRPr="002239F2" w:rsidRDefault="00707E7B" w:rsidP="00707E7B">
      <w:pPr>
        <w:kinsoku w:val="0"/>
        <w:overflowPunct w:val="0"/>
        <w:spacing w:before="8" w:line="110" w:lineRule="exact"/>
      </w:pPr>
    </w:p>
    <w:p w:rsidR="00707E7B" w:rsidRPr="002239F2" w:rsidRDefault="00707E7B" w:rsidP="00707E7B">
      <w:pPr>
        <w:pStyle w:val="Tekstpodstawowy"/>
        <w:numPr>
          <w:ilvl w:val="1"/>
          <w:numId w:val="8"/>
        </w:numPr>
        <w:tabs>
          <w:tab w:val="left" w:pos="1198"/>
        </w:tabs>
        <w:kinsoku w:val="0"/>
        <w:overflowPunct w:val="0"/>
        <w:ind w:left="1198" w:right="112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Dla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wających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dni</w:t>
      </w:r>
      <w:r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wszednie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co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niej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em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dni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przed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tkaniem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godz.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12:00.</w:t>
      </w:r>
    </w:p>
    <w:p w:rsidR="00707E7B" w:rsidRPr="002239F2" w:rsidRDefault="00707E7B" w:rsidP="00707E7B">
      <w:pPr>
        <w:kinsoku w:val="0"/>
        <w:overflowPunct w:val="0"/>
        <w:spacing w:before="10" w:line="110" w:lineRule="exact"/>
      </w:pPr>
    </w:p>
    <w:p w:rsidR="00707E7B" w:rsidRPr="002239F2" w:rsidRDefault="00707E7B" w:rsidP="00707E7B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niosek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si</w:t>
      </w:r>
      <w:r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zawie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ć</w:t>
      </w:r>
      <w:r w:rsidRPr="002239F2">
        <w:rPr>
          <w:rFonts w:ascii="Times New Roman" w:hAnsi="Times New Roman" w:cs="Times New Roman"/>
          <w:sz w:val="24"/>
          <w:szCs w:val="24"/>
        </w:rPr>
        <w:t>:</w:t>
      </w:r>
    </w:p>
    <w:p w:rsidR="00707E7B" w:rsidRPr="002239F2" w:rsidRDefault="00707E7B" w:rsidP="00707E7B">
      <w:pPr>
        <w:kinsoku w:val="0"/>
        <w:overflowPunct w:val="0"/>
        <w:spacing w:before="1" w:line="130" w:lineRule="exact"/>
      </w:pPr>
    </w:p>
    <w:p w:rsidR="00707E7B" w:rsidRPr="002239F2" w:rsidRDefault="00707E7B" w:rsidP="00707E7B">
      <w:pPr>
        <w:pStyle w:val="Tekstpodstawowy"/>
        <w:numPr>
          <w:ilvl w:val="1"/>
          <w:numId w:val="8"/>
        </w:numPr>
        <w:tabs>
          <w:tab w:val="left" w:pos="1198"/>
        </w:tabs>
        <w:kinsoku w:val="0"/>
        <w:overflowPunct w:val="0"/>
        <w:spacing w:line="312" w:lineRule="exact"/>
        <w:ind w:left="1198" w:right="108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Uzasadnienie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  <w:u w:val="single"/>
        </w:rPr>
        <w:t>wsze</w:t>
      </w:r>
      <w:r w:rsidRPr="002239F2">
        <w:rPr>
          <w:rFonts w:ascii="Times New Roman" w:hAnsi="Times New Roman" w:cs="Times New Roman"/>
          <w:spacing w:val="2"/>
          <w:sz w:val="24"/>
          <w:szCs w:val="24"/>
          <w:u w:val="single"/>
        </w:rPr>
        <w:t>l</w:t>
      </w:r>
      <w:r w:rsidRPr="002239F2">
        <w:rPr>
          <w:rFonts w:ascii="Times New Roman" w:hAnsi="Times New Roman" w:cs="Times New Roman"/>
          <w:sz w:val="24"/>
          <w:szCs w:val="24"/>
          <w:u w:val="single"/>
        </w:rPr>
        <w:t>kie</w:t>
      </w:r>
      <w:r w:rsidRPr="002239F2">
        <w:rPr>
          <w:rFonts w:ascii="Times New Roman" w:hAnsi="Times New Roman" w:cs="Times New Roman"/>
          <w:spacing w:val="48"/>
          <w:sz w:val="24"/>
          <w:szCs w:val="24"/>
          <w:u w:val="single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  <w:u w:val="single"/>
        </w:rPr>
        <w:t>zwo</w:t>
      </w:r>
      <w:r w:rsidRPr="002239F2">
        <w:rPr>
          <w:rFonts w:ascii="Times New Roman" w:hAnsi="Times New Roman" w:cs="Times New Roman"/>
          <w:spacing w:val="1"/>
          <w:sz w:val="24"/>
          <w:szCs w:val="24"/>
          <w:u w:val="single"/>
        </w:rPr>
        <w:t>l</w:t>
      </w:r>
      <w:r w:rsidRPr="002239F2">
        <w:rPr>
          <w:rFonts w:ascii="Times New Roman" w:hAnsi="Times New Roman" w:cs="Times New Roman"/>
          <w:sz w:val="24"/>
          <w:szCs w:val="24"/>
          <w:u w:val="single"/>
        </w:rPr>
        <w:t>nienia</w:t>
      </w:r>
      <w:r w:rsidRPr="002239F2">
        <w:rPr>
          <w:rFonts w:ascii="Times New Roman" w:hAnsi="Times New Roman" w:cs="Times New Roman"/>
          <w:spacing w:val="50"/>
          <w:sz w:val="24"/>
          <w:szCs w:val="24"/>
          <w:u w:val="single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2239F2">
        <w:rPr>
          <w:rFonts w:ascii="Times New Roman" w:hAnsi="Times New Roman" w:cs="Times New Roman"/>
          <w:spacing w:val="48"/>
          <w:sz w:val="24"/>
          <w:szCs w:val="24"/>
          <w:u w:val="single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2239F2">
        <w:rPr>
          <w:rFonts w:ascii="Times New Roman" w:hAnsi="Times New Roman" w:cs="Times New Roman"/>
          <w:spacing w:val="2"/>
          <w:sz w:val="24"/>
          <w:szCs w:val="24"/>
          <w:u w:val="single"/>
        </w:rPr>
        <w:t>y</w:t>
      </w:r>
      <w:r w:rsidRPr="002239F2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2239F2">
        <w:rPr>
          <w:rFonts w:ascii="Times New Roman" w:hAnsi="Times New Roman" w:cs="Times New Roman"/>
          <w:spacing w:val="49"/>
          <w:sz w:val="24"/>
          <w:szCs w:val="24"/>
          <w:u w:val="single"/>
        </w:rPr>
        <w:t xml:space="preserve"> </w:t>
      </w:r>
      <w:proofErr w:type="spellStart"/>
      <w:r w:rsidRPr="002239F2">
        <w:rPr>
          <w:rFonts w:ascii="Times New Roman" w:hAnsi="Times New Roman" w:cs="Times New Roman"/>
          <w:sz w:val="24"/>
          <w:szCs w:val="24"/>
          <w:u w:val="single"/>
        </w:rPr>
        <w:t>le</w:t>
      </w:r>
      <w:proofErr w:type="spellEnd"/>
      <w:r w:rsidRPr="002239F2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proofErr w:type="spellStart"/>
      <w:r w:rsidRPr="002239F2">
        <w:rPr>
          <w:rFonts w:ascii="Times New Roman" w:hAnsi="Times New Roman" w:cs="Times New Roman"/>
          <w:sz w:val="24"/>
          <w:szCs w:val="24"/>
          <w:u w:val="single"/>
        </w:rPr>
        <w:t>ka</w:t>
      </w:r>
      <w:proofErr w:type="spellEnd"/>
      <w:r w:rsidRPr="002239F2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proofErr w:type="spellStart"/>
      <w:r w:rsidRPr="002239F2">
        <w:rPr>
          <w:rFonts w:ascii="Times New Roman" w:hAnsi="Times New Roman" w:cs="Times New Roman"/>
          <w:sz w:val="24"/>
          <w:szCs w:val="24"/>
          <w:u w:val="single"/>
        </w:rPr>
        <w:t>rski</w:t>
      </w:r>
      <w:proofErr w:type="spellEnd"/>
      <w:r w:rsidRPr="002239F2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2239F2">
        <w:rPr>
          <w:rFonts w:ascii="Times New Roman" w:hAnsi="Times New Roman" w:cs="Times New Roman"/>
          <w:spacing w:val="44"/>
          <w:sz w:val="24"/>
          <w:szCs w:val="24"/>
          <w:u w:val="single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  <w:u w:val="single"/>
        </w:rPr>
        <w:t xml:space="preserve">nie </w:t>
      </w:r>
      <w:r w:rsidRPr="002239F2">
        <w:rPr>
          <w:rFonts w:ascii="Times New Roman" w:hAnsi="Times New Roman" w:cs="Times New Roman"/>
          <w:spacing w:val="44"/>
          <w:sz w:val="24"/>
          <w:szCs w:val="24"/>
          <w:u w:val="single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  <w:u w:val="single"/>
        </w:rPr>
        <w:t xml:space="preserve">są </w:t>
      </w:r>
      <w:r w:rsidRPr="002239F2">
        <w:rPr>
          <w:rFonts w:ascii="Times New Roman" w:hAnsi="Times New Roman" w:cs="Times New Roman"/>
          <w:spacing w:val="49"/>
          <w:sz w:val="24"/>
          <w:szCs w:val="24"/>
          <w:u w:val="single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  <w:u w:val="single"/>
        </w:rPr>
        <w:t>po</w:t>
      </w:r>
      <w:r w:rsidRPr="002239F2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proofErr w:type="spellStart"/>
      <w:r w:rsidRPr="002239F2">
        <w:rPr>
          <w:rFonts w:ascii="Times New Roman" w:hAnsi="Times New Roman" w:cs="Times New Roman"/>
          <w:sz w:val="24"/>
          <w:szCs w:val="24"/>
          <w:u w:val="single"/>
        </w:rPr>
        <w:t>dsta</w:t>
      </w:r>
      <w:proofErr w:type="spellEnd"/>
      <w:r w:rsidRPr="002239F2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proofErr w:type="spellStart"/>
      <w:r w:rsidRPr="002239F2">
        <w:rPr>
          <w:rFonts w:ascii="Times New Roman" w:hAnsi="Times New Roman" w:cs="Times New Roman"/>
          <w:sz w:val="24"/>
          <w:szCs w:val="24"/>
          <w:u w:val="single"/>
        </w:rPr>
        <w:t>wą</w:t>
      </w:r>
      <w:proofErr w:type="spellEnd"/>
      <w:r w:rsidRPr="002239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39F2">
        <w:rPr>
          <w:rFonts w:ascii="Times New Roman" w:hAnsi="Times New Roman" w:cs="Times New Roman"/>
          <w:spacing w:val="39"/>
          <w:sz w:val="24"/>
          <w:szCs w:val="24"/>
          <w:u w:val="single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  <w:u w:val="single"/>
        </w:rPr>
        <w:t>do</w:t>
      </w:r>
      <w:r w:rsidRPr="002239F2">
        <w:rPr>
          <w:rFonts w:ascii="Times New Roman" w:hAnsi="Times New Roman" w:cs="Times New Roman"/>
          <w:spacing w:val="78"/>
          <w:sz w:val="24"/>
          <w:szCs w:val="24"/>
          <w:u w:val="single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  <w:u w:val="single"/>
        </w:rPr>
        <w:t>zmi</w:t>
      </w:r>
      <w:r w:rsidRPr="002239F2">
        <w:rPr>
          <w:rFonts w:ascii="Times New Roman" w:hAnsi="Times New Roman" w:cs="Times New Roman"/>
          <w:spacing w:val="1"/>
          <w:sz w:val="24"/>
          <w:szCs w:val="24"/>
          <w:u w:val="single"/>
        </w:rPr>
        <w:t>a</w:t>
      </w:r>
      <w:r w:rsidRPr="002239F2">
        <w:rPr>
          <w:rFonts w:ascii="Times New Roman" w:hAnsi="Times New Roman" w:cs="Times New Roman"/>
          <w:sz w:val="24"/>
          <w:szCs w:val="24"/>
          <w:u w:val="single"/>
        </w:rPr>
        <w:t>ny</w:t>
      </w:r>
      <w:r w:rsidRPr="002239F2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  <w:u w:val="single"/>
        </w:rPr>
        <w:t>term</w:t>
      </w:r>
      <w:r w:rsidRPr="002239F2">
        <w:rPr>
          <w:rFonts w:ascii="Times New Roman" w:hAnsi="Times New Roman" w:cs="Times New Roman"/>
          <w:spacing w:val="1"/>
          <w:sz w:val="24"/>
          <w:szCs w:val="24"/>
          <w:u w:val="single"/>
        </w:rPr>
        <w:t>i</w:t>
      </w:r>
      <w:r w:rsidRPr="002239F2">
        <w:rPr>
          <w:rFonts w:ascii="Times New Roman" w:hAnsi="Times New Roman" w:cs="Times New Roman"/>
          <w:sz w:val="24"/>
          <w:szCs w:val="24"/>
          <w:u w:val="single"/>
        </w:rPr>
        <w:t>nu</w:t>
      </w:r>
      <w:r w:rsidRPr="002239F2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  <w:u w:val="single"/>
        </w:rPr>
        <w:t>mec</w:t>
      </w:r>
      <w:r w:rsidRPr="002239F2">
        <w:rPr>
          <w:rFonts w:ascii="Times New Roman" w:hAnsi="Times New Roman" w:cs="Times New Roman"/>
          <w:spacing w:val="2"/>
          <w:sz w:val="24"/>
          <w:szCs w:val="24"/>
          <w:u w:val="single"/>
        </w:rPr>
        <w:t>z</w:t>
      </w:r>
      <w:r w:rsidRPr="002239F2">
        <w:rPr>
          <w:rFonts w:ascii="Times New Roman" w:hAnsi="Times New Roman" w:cs="Times New Roman"/>
          <w:sz w:val="24"/>
          <w:szCs w:val="24"/>
          <w:u w:val="single"/>
        </w:rPr>
        <w:t>u)</w:t>
      </w:r>
    </w:p>
    <w:p w:rsidR="00707E7B" w:rsidRPr="002239F2" w:rsidRDefault="00707E7B" w:rsidP="00707E7B">
      <w:pPr>
        <w:kinsoku w:val="0"/>
        <w:overflowPunct w:val="0"/>
        <w:spacing w:before="2" w:line="110" w:lineRule="exact"/>
      </w:pPr>
    </w:p>
    <w:p w:rsidR="00707E7B" w:rsidRPr="002239F2" w:rsidRDefault="00707E7B" w:rsidP="00707E7B">
      <w:pPr>
        <w:pStyle w:val="Tekstpodstawowy"/>
        <w:numPr>
          <w:ilvl w:val="1"/>
          <w:numId w:val="8"/>
        </w:numPr>
        <w:tabs>
          <w:tab w:val="left" w:pos="1198"/>
        </w:tabs>
        <w:kinsoku w:val="0"/>
        <w:overflowPunct w:val="0"/>
        <w:ind w:left="1198" w:right="115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prop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zyc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ę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nowego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ran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meczu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ź</w:t>
      </w:r>
      <w:r w:rsidRPr="002239F2">
        <w:rPr>
          <w:rFonts w:ascii="Times New Roman" w:hAnsi="Times New Roman" w:cs="Times New Roman"/>
          <w:sz w:val="24"/>
          <w:szCs w:val="24"/>
        </w:rPr>
        <w:t>niej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niż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ńczenia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nego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etapu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wek,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czym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ne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mecze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dy</w:t>
      </w:r>
      <w:r w:rsidRPr="002239F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zą</w:t>
      </w:r>
      <w:r w:rsidRPr="002239F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yć</w:t>
      </w:r>
      <w:r w:rsidRPr="002239F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oze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rane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ń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zenia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tej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ndy,</w:t>
      </w:r>
      <w:r w:rsidRPr="002239F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zaś</w:t>
      </w:r>
      <w:r w:rsidRPr="002239F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ożone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mecze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II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dy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zą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zostać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rane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przed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inem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ch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ostatnich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le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ek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</w:p>
    <w:p w:rsidR="00707E7B" w:rsidRPr="002239F2" w:rsidRDefault="00707E7B" w:rsidP="00707E7B">
      <w:pPr>
        <w:kinsoku w:val="0"/>
        <w:overflowPunct w:val="0"/>
        <w:spacing w:before="1" w:line="120" w:lineRule="exact"/>
      </w:pPr>
    </w:p>
    <w:p w:rsidR="00707E7B" w:rsidRPr="002239F2" w:rsidRDefault="00707E7B" w:rsidP="00707E7B">
      <w:pPr>
        <w:pStyle w:val="Tekstpodstawowy"/>
        <w:numPr>
          <w:ilvl w:val="1"/>
          <w:numId w:val="8"/>
        </w:numPr>
        <w:tabs>
          <w:tab w:val="left" w:pos="1198"/>
        </w:tabs>
        <w:kinsoku w:val="0"/>
        <w:overflowPunct w:val="0"/>
        <w:ind w:left="1198" w:right="117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zgodę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drugiego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zespołu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meczu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anie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go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nowanym</w:t>
      </w:r>
      <w:r w:rsidRPr="002239F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nie.</w:t>
      </w:r>
    </w:p>
    <w:p w:rsidR="00707E7B" w:rsidRPr="002239F2" w:rsidRDefault="00707E7B" w:rsidP="00707E7B">
      <w:pPr>
        <w:kinsoku w:val="0"/>
        <w:overflowPunct w:val="0"/>
        <w:spacing w:before="8" w:line="110" w:lineRule="exact"/>
      </w:pPr>
    </w:p>
    <w:p w:rsidR="00707E7B" w:rsidRPr="002239F2" w:rsidRDefault="00707E7B" w:rsidP="00707E7B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rniej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wych</w:t>
      </w:r>
      <w:r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edna</w:t>
      </w:r>
      <w:r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drużyn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ża</w:t>
      </w:r>
      <w:r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zgody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nowy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termin,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ony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terminarzu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os</w:t>
      </w:r>
      <w:r w:rsidRPr="002239F2">
        <w:rPr>
          <w:rFonts w:ascii="Times New Roman" w:hAnsi="Times New Roman" w:cs="Times New Roman"/>
          <w:sz w:val="24"/>
          <w:szCs w:val="24"/>
        </w:rPr>
        <w:t>tateczny.</w:t>
      </w:r>
    </w:p>
    <w:p w:rsidR="00707E7B" w:rsidRPr="002239F2" w:rsidRDefault="00707E7B" w:rsidP="00707E7B">
      <w:pPr>
        <w:kinsoku w:val="0"/>
        <w:overflowPunct w:val="0"/>
        <w:spacing w:before="10" w:line="110" w:lineRule="exact"/>
      </w:pPr>
    </w:p>
    <w:p w:rsidR="00707E7B" w:rsidRPr="002239F2" w:rsidRDefault="00707E7B" w:rsidP="00707E7B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żdym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sez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ma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prawo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łatnej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zmi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ny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dnego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inu,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żdej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klasie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rozgrywkowe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ażda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le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zmi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ega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opłacie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kwotą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ną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Komu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ika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rganiza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nym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A6FA3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S.</w:t>
      </w:r>
    </w:p>
    <w:p w:rsidR="00707E7B" w:rsidRPr="002239F2" w:rsidRDefault="00707E7B" w:rsidP="00707E7B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ind w:right="116"/>
        <w:jc w:val="both"/>
        <w:rPr>
          <w:rFonts w:ascii="Times New Roman" w:hAnsi="Times New Roman" w:cs="Times New Roman"/>
          <w:sz w:val="24"/>
          <w:szCs w:val="24"/>
        </w:rPr>
        <w:sectPr w:rsidR="00707E7B" w:rsidRPr="002239F2">
          <w:pgSz w:w="11907" w:h="16840"/>
          <w:pgMar w:top="980" w:right="1080" w:bottom="940" w:left="960" w:header="747" w:footer="757" w:gutter="0"/>
          <w:cols w:space="708" w:equalWidth="0">
            <w:col w:w="9867"/>
          </w:cols>
          <w:noEndnote/>
        </w:sectPr>
      </w:pPr>
    </w:p>
    <w:p w:rsidR="00707E7B" w:rsidRPr="002239F2" w:rsidRDefault="00707E7B" w:rsidP="00707E7B">
      <w:pPr>
        <w:kinsoku w:val="0"/>
        <w:overflowPunct w:val="0"/>
        <w:spacing w:before="15" w:line="200" w:lineRule="exact"/>
      </w:pPr>
    </w:p>
    <w:p w:rsidR="00707E7B" w:rsidRPr="002239F2" w:rsidRDefault="00707E7B" w:rsidP="00707E7B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spacing w:before="54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sytua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wypa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drog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wego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rii</w:t>
      </w:r>
      <w:r w:rsidRPr="002239F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azdu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drodze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mecz/t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dstawą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uz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ania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meczu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yty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sowych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wyznaczenia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nowego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otkania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będzie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stawienie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proto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ołu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cy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nego</w:t>
      </w:r>
      <w:r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wypa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w)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świa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czenia 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cy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drog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wej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awarii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azdu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zaistnienia</w:t>
      </w:r>
      <w:r w:rsidRPr="002239F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sytua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wiązany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niezw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ocznego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enia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organizatora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meczu.</w:t>
      </w:r>
      <w:r w:rsidRPr="002239F2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ednocześnie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wiązany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owiad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ć</w:t>
      </w:r>
      <w:r w:rsidRPr="002239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cią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48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godzin</w:t>
      </w:r>
      <w:r w:rsidRPr="002239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ścia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biuro</w:t>
      </w:r>
      <w:r w:rsidRPr="002239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5A6FA3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semnie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x</w:t>
      </w:r>
      <w:proofErr w:type="spellEnd"/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)</w:t>
      </w:r>
      <w:r w:rsidRPr="002239F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wszystkich</w:t>
      </w:r>
      <w:r w:rsidRPr="002239F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czności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ch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zaistniał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sytua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i.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Brak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stosowny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h</w:t>
      </w:r>
      <w:r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kum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decyz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omunik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tem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rganiza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nym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kinsoku w:val="0"/>
        <w:overflowPunct w:val="0"/>
        <w:spacing w:before="1" w:line="120" w:lineRule="exact"/>
      </w:pPr>
    </w:p>
    <w:p w:rsidR="00707E7B" w:rsidRPr="002239F2" w:rsidRDefault="00707E7B" w:rsidP="00707E7B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spacing w:line="239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Potwierdzenie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nania</w:t>
      </w:r>
      <w:r w:rsidRPr="002239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aty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ożenie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</w:t>
      </w:r>
      <w:r w:rsidRPr="002239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leży</w:t>
      </w:r>
      <w:r w:rsidRPr="002239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łą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zyć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skła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ane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prośbą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ożenie.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nioski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zawiera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twierdzenia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ure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owania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aty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ę</w:t>
      </w:r>
      <w:r w:rsidRPr="002239F2">
        <w:rPr>
          <w:rFonts w:ascii="Times New Roman" w:hAnsi="Times New Roman" w:cs="Times New Roman"/>
          <w:sz w:val="24"/>
          <w:szCs w:val="24"/>
        </w:rPr>
        <w:t>dą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zpatrywane.</w:t>
      </w:r>
    </w:p>
    <w:p w:rsidR="00707E7B" w:rsidRPr="002239F2" w:rsidRDefault="00707E7B" w:rsidP="00707E7B">
      <w:pPr>
        <w:kinsoku w:val="0"/>
        <w:overflowPunct w:val="0"/>
        <w:spacing w:before="1" w:line="120" w:lineRule="exact"/>
      </w:pPr>
    </w:p>
    <w:p w:rsidR="00707E7B" w:rsidRPr="002239F2" w:rsidRDefault="00707E7B" w:rsidP="00707E7B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iny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wóch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osta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nich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le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ek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dy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sadn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czej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egają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zmi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nom.</w:t>
      </w:r>
    </w:p>
    <w:p w:rsidR="00707E7B" w:rsidRPr="002239F2" w:rsidRDefault="00707E7B" w:rsidP="00707E7B">
      <w:pPr>
        <w:kinsoku w:val="0"/>
        <w:overflowPunct w:val="0"/>
        <w:spacing w:before="10" w:line="110" w:lineRule="exact"/>
      </w:pPr>
    </w:p>
    <w:p w:rsidR="00707E7B" w:rsidRPr="002239F2" w:rsidRDefault="00707E7B" w:rsidP="00707E7B">
      <w:pPr>
        <w:pStyle w:val="Tekstpodstawowy"/>
        <w:numPr>
          <w:ilvl w:val="0"/>
          <w:numId w:val="8"/>
        </w:numPr>
        <w:tabs>
          <w:tab w:val="left" w:pos="826"/>
        </w:tabs>
        <w:kinsoku w:val="0"/>
        <w:overflowPunct w:val="0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rnieje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ina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owe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Mistrzos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-2"/>
          <w:sz w:val="24"/>
          <w:szCs w:val="24"/>
        </w:rPr>
        <w:tab/>
        <w:t>Województwa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umieszcz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ne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lendarzu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prez,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30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dni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ich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os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eniu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brak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przeciw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skazań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co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u)</w:t>
      </w:r>
      <w:r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uzys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us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inów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stałych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ulegają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zmi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nie.</w:t>
      </w:r>
      <w:r w:rsidRPr="002239F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ina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owego,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rym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nimum</w:t>
      </w:r>
      <w:r w:rsidRPr="002239F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edn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drużyn</w:t>
      </w:r>
      <w:r w:rsidRPr="002239F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ucz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st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iczy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nik/czka</w:t>
      </w:r>
      <w:r w:rsidRPr="002239F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MS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st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em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onym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możl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przełożeni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kinsoku w:val="0"/>
        <w:overflowPunct w:val="0"/>
        <w:spacing w:before="8" w:line="110" w:lineRule="exact"/>
      </w:pPr>
    </w:p>
    <w:p w:rsidR="00707E7B" w:rsidRPr="002239F2" w:rsidRDefault="00707E7B" w:rsidP="00707E7B">
      <w:pPr>
        <w:pStyle w:val="Tekstpodstawowy"/>
        <w:numPr>
          <w:ilvl w:val="0"/>
          <w:numId w:val="8"/>
        </w:numPr>
        <w:tabs>
          <w:tab w:val="left" w:pos="826"/>
        </w:tabs>
        <w:kinsoku w:val="0"/>
        <w:overflowPunct w:val="0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bra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zgody</w:t>
      </w:r>
      <w:r w:rsidRPr="002239F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zmi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nę</w:t>
      </w:r>
      <w:r w:rsidRPr="002239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inu,</w:t>
      </w:r>
      <w:r w:rsidRPr="002239F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mi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zainteresowane</w:t>
      </w:r>
      <w:r w:rsidRPr="002239F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by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zaistniałej</w:t>
      </w:r>
      <w:r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owo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telefonicznie.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bra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cyz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łu</w:t>
      </w:r>
      <w:r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-2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ożeniu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meczu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przystąp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enia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os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inarze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zwery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anie</w:t>
      </w:r>
      <w:r w:rsidRPr="002239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walk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przeciwnika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zespołu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przystąp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enia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spod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rza</w:t>
      </w:r>
      <w:r w:rsidRPr="002239F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terminarzem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ożenie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zwery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spotkanie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walkower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zespołu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ści.</w:t>
      </w:r>
    </w:p>
    <w:p w:rsidR="00707E7B" w:rsidRPr="002239F2" w:rsidRDefault="00707E7B" w:rsidP="00707E7B">
      <w:pPr>
        <w:kinsoku w:val="0"/>
        <w:overflowPunct w:val="0"/>
        <w:spacing w:before="8" w:line="110" w:lineRule="exact"/>
      </w:pPr>
    </w:p>
    <w:p w:rsidR="00707E7B" w:rsidRPr="002239F2" w:rsidRDefault="00707E7B" w:rsidP="00707E7B">
      <w:pPr>
        <w:pStyle w:val="Tekstpodstawowy"/>
        <w:numPr>
          <w:ilvl w:val="0"/>
          <w:numId w:val="8"/>
        </w:numPr>
        <w:tabs>
          <w:tab w:val="left" w:pos="826"/>
        </w:tabs>
        <w:kinsoku w:val="0"/>
        <w:overflowPunct w:val="0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-2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zastrzega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sobie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prawo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zmi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ny</w:t>
      </w:r>
      <w:r w:rsidRPr="002239F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rozegrania</w:t>
      </w:r>
      <w:r w:rsidRPr="002239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meczu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urzędu,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szczeg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lności</w:t>
      </w:r>
      <w:r w:rsidRPr="002239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bez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uzyskania</w:t>
      </w:r>
      <w:r w:rsidRPr="002239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zgody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zainteresowany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h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on,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np.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inów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zwi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ą</w:t>
      </w:r>
      <w:r w:rsidRPr="002239F2">
        <w:rPr>
          <w:rFonts w:ascii="Times New Roman" w:hAnsi="Times New Roman" w:cs="Times New Roman"/>
          <w:sz w:val="24"/>
          <w:szCs w:val="24"/>
        </w:rPr>
        <w:t>zanych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mi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Reprezentac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ódzkich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orących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OO</w:t>
      </w:r>
      <w:r w:rsidRPr="002239F2">
        <w:rPr>
          <w:rFonts w:ascii="Times New Roman" w:hAnsi="Times New Roman" w:cs="Times New Roman"/>
          <w:sz w:val="24"/>
          <w:szCs w:val="24"/>
        </w:rPr>
        <w:t>M,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tęp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zainteresowanego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zespołu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zgr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ach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szczeb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ralnym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ż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we</w:t>
      </w:r>
      <w:r w:rsidRPr="002239F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rów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ież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łanie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przyczyn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wych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np.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war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nki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os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eryc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ne</w:t>
      </w:r>
      <w:r w:rsidRPr="002239F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–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procedura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stęp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wania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takiej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sytua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zostanie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zaprezen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owana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klubom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osobnym</w:t>
      </w:r>
      <w:r w:rsidRPr="002239F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munik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cie.</w:t>
      </w:r>
    </w:p>
    <w:p w:rsidR="00707E7B" w:rsidRPr="002239F2" w:rsidRDefault="00707E7B" w:rsidP="00707E7B">
      <w:pPr>
        <w:kinsoku w:val="0"/>
        <w:overflowPunct w:val="0"/>
        <w:spacing w:before="1" w:line="120" w:lineRule="exact"/>
      </w:pPr>
    </w:p>
    <w:p w:rsidR="00707E7B" w:rsidRPr="002239F2" w:rsidRDefault="00707E7B" w:rsidP="00707E7B">
      <w:pPr>
        <w:pStyle w:val="Tekstpodstawowy"/>
        <w:numPr>
          <w:ilvl w:val="0"/>
          <w:numId w:val="8"/>
        </w:numPr>
        <w:tabs>
          <w:tab w:val="left" w:pos="826"/>
        </w:tabs>
        <w:kinsoku w:val="0"/>
        <w:overflowPunct w:val="0"/>
        <w:spacing w:line="239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zespół</w:t>
      </w:r>
      <w:r w:rsidRPr="002239F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tegorii</w:t>
      </w:r>
      <w:r w:rsidRPr="002239F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odzieżowe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>ą</w:t>
      </w:r>
      <w:r w:rsidRPr="002239F2">
        <w:rPr>
          <w:rFonts w:ascii="Times New Roman" w:hAnsi="Times New Roman" w:cs="Times New Roman"/>
          <w:sz w:val="24"/>
          <w:szCs w:val="24"/>
        </w:rPr>
        <w:t>cy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zespołu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niorskiego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ma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prawo</w:t>
      </w:r>
      <w:r w:rsidRPr="002239F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wypoży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zyć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niczkę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/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nika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innego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klubu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tym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samym</w:t>
      </w:r>
      <w:r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sezonie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rozgrywko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ym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zezwal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ąc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zain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sowan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osobie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grę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innym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tylko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rozgrywkach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seniorskich.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aw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dni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/zawo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nik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wypożyczony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bu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odzieżow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go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że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rezentow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ć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rwy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drugiego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tu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tylko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ozgrywkach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niors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ich,</w:t>
      </w:r>
      <w:r w:rsidRPr="002239F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szczeg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łowe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nota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tym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cie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ży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zawrz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ć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certyfika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ożyczenia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le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„Uwagi”.</w:t>
      </w:r>
    </w:p>
    <w:p w:rsidR="00707E7B" w:rsidRPr="002239F2" w:rsidRDefault="00707E7B" w:rsidP="00707E7B">
      <w:pPr>
        <w:pStyle w:val="Tekstpodstawowy"/>
        <w:numPr>
          <w:ilvl w:val="0"/>
          <w:numId w:val="8"/>
        </w:numPr>
        <w:tabs>
          <w:tab w:val="left" w:pos="826"/>
        </w:tabs>
        <w:kinsoku w:val="0"/>
        <w:overflowPunct w:val="0"/>
        <w:spacing w:line="239" w:lineRule="auto"/>
        <w:ind w:right="106"/>
        <w:jc w:val="both"/>
        <w:rPr>
          <w:rFonts w:ascii="Times New Roman" w:hAnsi="Times New Roman" w:cs="Times New Roman"/>
          <w:sz w:val="24"/>
          <w:szCs w:val="24"/>
        </w:rPr>
        <w:sectPr w:rsidR="00707E7B" w:rsidRPr="002239F2">
          <w:pgSz w:w="11907" w:h="16840"/>
          <w:pgMar w:top="980" w:right="1080" w:bottom="940" w:left="960" w:header="747" w:footer="757" w:gutter="0"/>
          <w:cols w:space="708"/>
          <w:noEndnote/>
        </w:sectPr>
      </w:pPr>
    </w:p>
    <w:p w:rsidR="00707E7B" w:rsidRPr="002239F2" w:rsidRDefault="00707E7B" w:rsidP="00707E7B">
      <w:pPr>
        <w:kinsoku w:val="0"/>
        <w:overflowPunct w:val="0"/>
        <w:spacing w:before="15" w:line="200" w:lineRule="exact"/>
      </w:pPr>
    </w:p>
    <w:p w:rsidR="00707E7B" w:rsidRPr="002239F2" w:rsidRDefault="00707E7B" w:rsidP="00707E7B">
      <w:pPr>
        <w:pStyle w:val="Tekstpodstawowy"/>
        <w:kinsoku w:val="0"/>
        <w:overflowPunct w:val="0"/>
        <w:spacing w:before="54"/>
        <w:ind w:left="112" w:right="1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b)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awan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zaró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no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zespołu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odzieżow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go</w:t>
      </w:r>
      <w:r w:rsidRPr="002239F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ak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seniorskiego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szczeb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cen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ralnego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odni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/czka</w:t>
      </w:r>
      <w:r w:rsidRPr="002239F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ę</w:t>
      </w:r>
      <w:r w:rsidRPr="002239F2">
        <w:rPr>
          <w:rFonts w:ascii="Times New Roman" w:hAnsi="Times New Roman" w:cs="Times New Roman"/>
          <w:sz w:val="24"/>
          <w:szCs w:val="24"/>
        </w:rPr>
        <w:t>dzie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/mog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rezentować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rw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obu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klubów.</w:t>
      </w:r>
      <w:r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ty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ry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zespół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rozgrywkach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szczeb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cen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ralnego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preze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tować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będzie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nik/czka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-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decydu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acierzysty.</w:t>
      </w:r>
    </w:p>
    <w:p w:rsidR="00707E7B" w:rsidRPr="002239F2" w:rsidRDefault="00707E7B" w:rsidP="00707E7B">
      <w:pPr>
        <w:kinsoku w:val="0"/>
        <w:overflowPunct w:val="0"/>
        <w:spacing w:line="200" w:lineRule="exact"/>
      </w:pPr>
    </w:p>
    <w:p w:rsidR="00707E7B" w:rsidRPr="002239F2" w:rsidRDefault="00707E7B" w:rsidP="00707E7B">
      <w:pPr>
        <w:kinsoku w:val="0"/>
        <w:overflowPunct w:val="0"/>
        <w:spacing w:before="9" w:line="200" w:lineRule="exact"/>
      </w:pPr>
    </w:p>
    <w:p w:rsidR="00707E7B" w:rsidRPr="002239F2" w:rsidRDefault="00707E7B" w:rsidP="00707E7B">
      <w:pPr>
        <w:kinsoku w:val="0"/>
        <w:overflowPunct w:val="0"/>
        <w:ind w:right="314"/>
        <w:jc w:val="center"/>
      </w:pPr>
      <w:r w:rsidRPr="002239F2">
        <w:t>§</w:t>
      </w:r>
      <w:r w:rsidRPr="002239F2">
        <w:rPr>
          <w:spacing w:val="72"/>
        </w:rPr>
        <w:t xml:space="preserve"> </w:t>
      </w:r>
      <w:r w:rsidRPr="002239F2">
        <w:rPr>
          <w:b/>
          <w:bCs/>
        </w:rPr>
        <w:t>8</w:t>
      </w:r>
    </w:p>
    <w:p w:rsidR="00707E7B" w:rsidRPr="002239F2" w:rsidRDefault="00707E7B" w:rsidP="00707E7B">
      <w:pPr>
        <w:kinsoku w:val="0"/>
        <w:overflowPunct w:val="0"/>
        <w:spacing w:before="9" w:line="280" w:lineRule="exact"/>
      </w:pPr>
    </w:p>
    <w:p w:rsidR="00707E7B" w:rsidRPr="002239F2" w:rsidRDefault="00707E7B" w:rsidP="00707E7B">
      <w:pPr>
        <w:kinsoku w:val="0"/>
        <w:overflowPunct w:val="0"/>
        <w:ind w:right="315"/>
        <w:jc w:val="center"/>
      </w:pPr>
      <w:r w:rsidRPr="002239F2">
        <w:rPr>
          <w:b/>
          <w:bCs/>
        </w:rPr>
        <w:t>OBOWI</w:t>
      </w:r>
      <w:r w:rsidRPr="002239F2">
        <w:rPr>
          <w:b/>
          <w:bCs/>
          <w:spacing w:val="-2"/>
        </w:rPr>
        <w:t>Ą</w:t>
      </w:r>
      <w:r w:rsidRPr="002239F2">
        <w:rPr>
          <w:b/>
          <w:bCs/>
          <w:spacing w:val="-1"/>
        </w:rPr>
        <w:t>Z</w:t>
      </w:r>
      <w:r w:rsidRPr="002239F2">
        <w:rPr>
          <w:b/>
          <w:bCs/>
        </w:rPr>
        <w:t>KI</w:t>
      </w:r>
      <w:r w:rsidRPr="002239F2">
        <w:rPr>
          <w:b/>
          <w:bCs/>
          <w:spacing w:val="58"/>
        </w:rPr>
        <w:t xml:space="preserve"> </w:t>
      </w:r>
      <w:r w:rsidRPr="002239F2">
        <w:rPr>
          <w:b/>
          <w:bCs/>
        </w:rPr>
        <w:t>GO</w:t>
      </w:r>
      <w:r w:rsidRPr="002239F2">
        <w:rPr>
          <w:b/>
          <w:bCs/>
          <w:spacing w:val="-1"/>
        </w:rPr>
        <w:t>S</w:t>
      </w:r>
      <w:r w:rsidRPr="002239F2">
        <w:rPr>
          <w:b/>
          <w:bCs/>
          <w:spacing w:val="2"/>
        </w:rPr>
        <w:t>P</w:t>
      </w:r>
      <w:r w:rsidRPr="002239F2">
        <w:rPr>
          <w:b/>
          <w:bCs/>
        </w:rPr>
        <w:t>OD</w:t>
      </w:r>
      <w:r w:rsidRPr="002239F2">
        <w:rPr>
          <w:b/>
          <w:bCs/>
          <w:spacing w:val="-2"/>
        </w:rPr>
        <w:t>A</w:t>
      </w:r>
      <w:r w:rsidRPr="002239F2">
        <w:rPr>
          <w:b/>
          <w:bCs/>
        </w:rPr>
        <w:t>R</w:t>
      </w:r>
      <w:r w:rsidRPr="002239F2">
        <w:rPr>
          <w:b/>
          <w:bCs/>
          <w:spacing w:val="-1"/>
        </w:rPr>
        <w:t>Z</w:t>
      </w:r>
      <w:r w:rsidRPr="002239F2">
        <w:rPr>
          <w:b/>
          <w:bCs/>
        </w:rPr>
        <w:t>A</w:t>
      </w:r>
      <w:r w:rsidRPr="002239F2">
        <w:rPr>
          <w:b/>
          <w:bCs/>
          <w:spacing w:val="-6"/>
        </w:rPr>
        <w:t xml:space="preserve"> </w:t>
      </w:r>
      <w:r w:rsidRPr="002239F2">
        <w:rPr>
          <w:b/>
          <w:bCs/>
        </w:rPr>
        <w:t>/</w:t>
      </w:r>
      <w:r w:rsidRPr="002239F2">
        <w:rPr>
          <w:b/>
          <w:bCs/>
          <w:spacing w:val="-4"/>
        </w:rPr>
        <w:t xml:space="preserve"> </w:t>
      </w:r>
      <w:r w:rsidRPr="002239F2">
        <w:rPr>
          <w:b/>
          <w:bCs/>
        </w:rPr>
        <w:t>ORG</w:t>
      </w:r>
      <w:r w:rsidRPr="002239F2">
        <w:rPr>
          <w:b/>
          <w:bCs/>
          <w:spacing w:val="-2"/>
        </w:rPr>
        <w:t>A</w:t>
      </w:r>
      <w:r w:rsidRPr="002239F2">
        <w:rPr>
          <w:b/>
          <w:bCs/>
        </w:rPr>
        <w:t>N</w:t>
      </w:r>
      <w:r w:rsidRPr="002239F2">
        <w:rPr>
          <w:b/>
          <w:bCs/>
          <w:spacing w:val="-1"/>
        </w:rPr>
        <w:t>I</w:t>
      </w:r>
      <w:r w:rsidRPr="002239F2">
        <w:rPr>
          <w:b/>
          <w:bCs/>
          <w:spacing w:val="1"/>
        </w:rPr>
        <w:t>Z</w:t>
      </w:r>
      <w:r w:rsidRPr="002239F2">
        <w:rPr>
          <w:b/>
          <w:bCs/>
          <w:spacing w:val="-2"/>
        </w:rPr>
        <w:t>A</w:t>
      </w:r>
      <w:r w:rsidRPr="002239F2">
        <w:rPr>
          <w:b/>
          <w:bCs/>
        </w:rPr>
        <w:t>TORA</w:t>
      </w:r>
    </w:p>
    <w:p w:rsidR="00707E7B" w:rsidRPr="002239F2" w:rsidRDefault="00707E7B" w:rsidP="00707E7B">
      <w:pPr>
        <w:kinsoku w:val="0"/>
        <w:overflowPunct w:val="0"/>
        <w:spacing w:before="3" w:line="100" w:lineRule="exact"/>
      </w:pPr>
    </w:p>
    <w:p w:rsidR="00707E7B" w:rsidRPr="002239F2" w:rsidRDefault="00707E7B" w:rsidP="00707E7B">
      <w:pPr>
        <w:kinsoku w:val="0"/>
        <w:overflowPunct w:val="0"/>
        <w:spacing w:line="200" w:lineRule="exact"/>
      </w:pPr>
    </w:p>
    <w:p w:rsidR="00707E7B" w:rsidRPr="002239F2" w:rsidRDefault="00707E7B" w:rsidP="00707E7B">
      <w:pPr>
        <w:pStyle w:val="Tekstpodstawowy"/>
        <w:numPr>
          <w:ilvl w:val="0"/>
          <w:numId w:val="7"/>
        </w:numPr>
        <w:tabs>
          <w:tab w:val="left" w:pos="518"/>
        </w:tabs>
        <w:kinsoku w:val="0"/>
        <w:overflowPunct w:val="0"/>
        <w:spacing w:line="312" w:lineRule="exact"/>
        <w:ind w:left="518" w:right="115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Powiad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enie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S,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przeciwni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oraz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wyznaczo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ych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mie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scu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dzinie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rozgrywania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meczó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/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ur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musi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ić</w:t>
      </w:r>
    </w:p>
    <w:p w:rsidR="00707E7B" w:rsidRPr="002239F2" w:rsidRDefault="00707E7B" w:rsidP="00707E7B">
      <w:pPr>
        <w:pStyle w:val="Tekstpodstawowy"/>
        <w:numPr>
          <w:ilvl w:val="1"/>
          <w:numId w:val="7"/>
        </w:numPr>
        <w:tabs>
          <w:tab w:val="left" w:pos="1238"/>
        </w:tabs>
        <w:kinsoku w:val="0"/>
        <w:overflowPunct w:val="0"/>
        <w:spacing w:line="316" w:lineRule="exact"/>
        <w:ind w:left="1238" w:right="112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Dla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ywa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ych</w:t>
      </w:r>
      <w:r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sobotę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lę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óźniej</w:t>
      </w:r>
      <w:r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wtorku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godziny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20.0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0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pStyle w:val="Tekstpodstawowy"/>
        <w:numPr>
          <w:ilvl w:val="1"/>
          <w:numId w:val="7"/>
        </w:numPr>
        <w:tabs>
          <w:tab w:val="left" w:pos="1238"/>
          <w:tab w:val="left" w:pos="9152"/>
        </w:tabs>
        <w:kinsoku w:val="0"/>
        <w:overflowPunct w:val="0"/>
        <w:spacing w:line="305" w:lineRule="exact"/>
        <w:ind w:left="1238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Dla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wających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ednie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ź</w:t>
      </w:r>
      <w:r w:rsidRPr="002239F2">
        <w:rPr>
          <w:rFonts w:ascii="Times New Roman" w:hAnsi="Times New Roman" w:cs="Times New Roman"/>
          <w:sz w:val="24"/>
          <w:szCs w:val="24"/>
        </w:rPr>
        <w:t>niej</w:t>
      </w:r>
      <w:r w:rsidRPr="002239F2">
        <w:rPr>
          <w:rFonts w:ascii="Times New Roman" w:hAnsi="Times New Roman" w:cs="Times New Roman"/>
          <w:sz w:val="24"/>
          <w:szCs w:val="24"/>
        </w:rPr>
        <w:tab/>
        <w:t>do</w:t>
      </w:r>
    </w:p>
    <w:p w:rsidR="00707E7B" w:rsidRPr="002239F2" w:rsidRDefault="00707E7B" w:rsidP="00707E7B">
      <w:pPr>
        <w:pStyle w:val="Tekstpodstawowy"/>
        <w:kinsoku w:val="0"/>
        <w:overflowPunct w:val="0"/>
        <w:ind w:left="1238" w:firstLine="0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dz.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20:00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siedem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dni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przed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terminem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tkani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pStyle w:val="Tekstpodstawowy"/>
        <w:kinsoku w:val="0"/>
        <w:overflowPunct w:val="0"/>
        <w:spacing w:before="7" w:line="314" w:lineRule="exact"/>
        <w:ind w:left="158" w:right="1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Niespe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nienie wyma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ań  z</w:t>
      </w:r>
      <w:r w:rsidRPr="002239F2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tego punktu  skutk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nałożeniem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  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spod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rza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sankcji</w:t>
      </w:r>
      <w:r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dnie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munik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tem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Organiz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cy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nym.</w:t>
      </w:r>
    </w:p>
    <w:p w:rsidR="00707E7B" w:rsidRPr="002239F2" w:rsidRDefault="00707E7B" w:rsidP="00707E7B">
      <w:pPr>
        <w:pStyle w:val="Tekstpodstawowy"/>
        <w:numPr>
          <w:ilvl w:val="0"/>
          <w:numId w:val="7"/>
        </w:numPr>
        <w:tabs>
          <w:tab w:val="left" w:pos="518"/>
        </w:tabs>
        <w:kinsoku w:val="0"/>
        <w:overflowPunct w:val="0"/>
        <w:spacing w:line="314" w:lineRule="exact"/>
        <w:ind w:left="518" w:right="109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Przyg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towanie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ektu</w:t>
      </w:r>
      <w:r w:rsidRPr="002239F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rowadz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nia</w:t>
      </w:r>
      <w:r w:rsidRPr="002239F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musi</w:t>
      </w:r>
      <w:r w:rsidRPr="002239F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ć</w:t>
      </w:r>
      <w:r w:rsidRPr="002239F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„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aru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ki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gry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osażenia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ektu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rtowego”</w:t>
      </w:r>
    </w:p>
    <w:p w:rsidR="00707E7B" w:rsidRPr="002239F2" w:rsidRDefault="00707E7B" w:rsidP="00707E7B">
      <w:pPr>
        <w:pStyle w:val="Tekstpodstawowy"/>
        <w:numPr>
          <w:ilvl w:val="0"/>
          <w:numId w:val="7"/>
        </w:numPr>
        <w:tabs>
          <w:tab w:val="left" w:pos="518"/>
        </w:tabs>
        <w:kinsoku w:val="0"/>
        <w:overflowPunct w:val="0"/>
        <w:spacing w:line="303" w:lineRule="exact"/>
        <w:ind w:left="518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ewnienie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bez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zeńs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wa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ochrony</w:t>
      </w:r>
      <w:r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mienia.</w:t>
      </w:r>
    </w:p>
    <w:p w:rsidR="00707E7B" w:rsidRPr="002239F2" w:rsidRDefault="00707E7B" w:rsidP="00707E7B">
      <w:pPr>
        <w:pStyle w:val="Tekstpodstawowy"/>
        <w:numPr>
          <w:ilvl w:val="0"/>
          <w:numId w:val="7"/>
        </w:numPr>
        <w:tabs>
          <w:tab w:val="left" w:pos="518"/>
        </w:tabs>
        <w:kinsoku w:val="0"/>
        <w:overflowPunct w:val="0"/>
        <w:ind w:left="518" w:right="107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ezpieczenie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eki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cznej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ach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n.30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przed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anowaną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dziną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rozpoczęcia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meczu/zawo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me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tu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isania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proto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ołu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h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ę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czn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isanie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proto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ołu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następ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zło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ż</w:t>
      </w:r>
      <w:r w:rsidRPr="002239F2">
        <w:rPr>
          <w:rFonts w:ascii="Times New Roman" w:hAnsi="Times New Roman" w:cs="Times New Roman"/>
          <w:sz w:val="24"/>
          <w:szCs w:val="24"/>
        </w:rPr>
        <w:t>eniu</w:t>
      </w:r>
      <w:r w:rsidRPr="002239F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isów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nim</w:t>
      </w:r>
      <w:r w:rsidRPr="002239F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obsadę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wską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>)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otwierdzenie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udzia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h</w:t>
      </w:r>
      <w:r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ż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udokumen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ować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oprzez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złożenie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proto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ole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b/>
          <w:bCs/>
          <w:sz w:val="24"/>
          <w:szCs w:val="24"/>
        </w:rPr>
        <w:t>pieczątki</w:t>
      </w:r>
      <w:r w:rsidRPr="002239F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lekarz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ratownika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cznego,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lęgni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rki</w:t>
      </w:r>
    </w:p>
    <w:p w:rsidR="00707E7B" w:rsidRPr="002239F2" w:rsidRDefault="00707E7B" w:rsidP="00707E7B">
      <w:pPr>
        <w:pStyle w:val="Tekstpodstawowy"/>
        <w:kinsoku w:val="0"/>
        <w:overflowPunct w:val="0"/>
        <w:spacing w:line="239" w:lineRule="auto"/>
        <w:ind w:left="518" w:right="1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–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eczątce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musi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zna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wać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up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awnień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osoby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zezwal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udzielenie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erwszej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cy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cznej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oraz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złożenie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wł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orę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znego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isu</w:t>
      </w:r>
      <w:r w:rsidRPr="002239F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sem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i,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urazu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st</w:t>
      </w:r>
      <w:r w:rsidRPr="002239F2">
        <w:rPr>
          <w:rFonts w:ascii="Times New Roman" w:hAnsi="Times New Roman" w:cs="Times New Roman"/>
          <w:sz w:val="24"/>
          <w:szCs w:val="24"/>
        </w:rPr>
        <w:t>wierdzenie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że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ło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uraz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w.</w:t>
      </w:r>
    </w:p>
    <w:p w:rsidR="00707E7B" w:rsidRPr="002239F2" w:rsidRDefault="00707E7B" w:rsidP="00707E7B">
      <w:pPr>
        <w:pStyle w:val="Tekstpodstawowy"/>
        <w:kinsoku w:val="0"/>
        <w:overflowPunct w:val="0"/>
        <w:spacing w:before="11" w:line="312" w:lineRule="exact"/>
        <w:ind w:left="518" w:right="112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239F2"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ez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ieczenia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ż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wości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zakwa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nia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wyż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wienia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la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wszy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tkich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uczes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ów,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2239F2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b/>
          <w:bCs/>
          <w:sz w:val="24"/>
          <w:szCs w:val="24"/>
        </w:rPr>
        <w:t>tym</w:t>
      </w:r>
      <w:r w:rsidRPr="002239F2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b/>
          <w:bCs/>
          <w:sz w:val="24"/>
          <w:szCs w:val="24"/>
        </w:rPr>
        <w:t>sędziów.</w:t>
      </w:r>
    </w:p>
    <w:p w:rsidR="00707E7B" w:rsidRPr="002239F2" w:rsidRDefault="00707E7B" w:rsidP="00707E7B">
      <w:pPr>
        <w:pStyle w:val="Tekstpodstawowy"/>
        <w:numPr>
          <w:ilvl w:val="0"/>
          <w:numId w:val="6"/>
        </w:numPr>
        <w:tabs>
          <w:tab w:val="left" w:pos="518"/>
        </w:tabs>
        <w:kinsoku w:val="0"/>
        <w:overflowPunct w:val="0"/>
        <w:spacing w:line="316" w:lineRule="exact"/>
        <w:ind w:left="518" w:right="112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Spotkania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wszy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tkich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prowadzonych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-2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zą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 xml:space="preserve">ywać 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się 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 xml:space="preserve">znie 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na 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sala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 xml:space="preserve">h 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we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 xml:space="preserve">yfikowanych </w:t>
      </w:r>
      <w:r w:rsidRPr="002239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i 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 xml:space="preserve">szczonych 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</w:p>
    <w:p w:rsidR="00707E7B" w:rsidRPr="002239F2" w:rsidRDefault="00707E7B" w:rsidP="00707E7B">
      <w:pPr>
        <w:pStyle w:val="Tekstpodstawowy"/>
        <w:kinsoku w:val="0"/>
        <w:overflowPunct w:val="0"/>
        <w:spacing w:line="305" w:lineRule="exact"/>
        <w:ind w:left="518" w:right="77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w w:val="95"/>
          <w:sz w:val="24"/>
          <w:szCs w:val="24"/>
        </w:rPr>
        <w:t>rozgrywek.</w:t>
      </w:r>
    </w:p>
    <w:p w:rsidR="00707E7B" w:rsidRPr="002239F2" w:rsidRDefault="00707E7B" w:rsidP="00707E7B">
      <w:pPr>
        <w:pStyle w:val="Tekstpodstawowy"/>
        <w:numPr>
          <w:ilvl w:val="0"/>
          <w:numId w:val="6"/>
        </w:numPr>
        <w:tabs>
          <w:tab w:val="left" w:pos="518"/>
        </w:tabs>
        <w:kinsoku w:val="0"/>
        <w:overflowPunct w:val="0"/>
        <w:spacing w:before="1" w:line="239" w:lineRule="auto"/>
        <w:ind w:left="518" w:right="109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ewnienie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os</w:t>
      </w:r>
      <w:r w:rsidRPr="002239F2">
        <w:rPr>
          <w:rFonts w:ascii="Times New Roman" w:hAnsi="Times New Roman" w:cs="Times New Roman"/>
          <w:sz w:val="24"/>
          <w:szCs w:val="24"/>
        </w:rPr>
        <w:t>taci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ne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alnej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ucze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ikom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czasie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meczu/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ur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mum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2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zgrzewki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elek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1,5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żdego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zespołu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pStyle w:val="Tekstpodstawowy"/>
        <w:numPr>
          <w:ilvl w:val="0"/>
          <w:numId w:val="6"/>
        </w:numPr>
        <w:tabs>
          <w:tab w:val="left" w:pos="518"/>
        </w:tabs>
        <w:kinsoku w:val="0"/>
        <w:overflowPunct w:val="0"/>
        <w:spacing w:before="1" w:line="239" w:lineRule="auto"/>
        <w:ind w:left="518" w:right="109"/>
        <w:jc w:val="both"/>
        <w:rPr>
          <w:rFonts w:ascii="Times New Roman" w:hAnsi="Times New Roman" w:cs="Times New Roman"/>
          <w:sz w:val="24"/>
          <w:szCs w:val="24"/>
        </w:rPr>
        <w:sectPr w:rsidR="00707E7B" w:rsidRPr="002239F2">
          <w:pgSz w:w="11907" w:h="16840"/>
          <w:pgMar w:top="980" w:right="1080" w:bottom="940" w:left="1280" w:header="747" w:footer="757" w:gutter="0"/>
          <w:cols w:space="708" w:equalWidth="0">
            <w:col w:w="9547"/>
          </w:cols>
          <w:noEndnote/>
        </w:sectPr>
      </w:pPr>
    </w:p>
    <w:p w:rsidR="00707E7B" w:rsidRPr="002239F2" w:rsidRDefault="00707E7B" w:rsidP="00707E7B">
      <w:pPr>
        <w:kinsoku w:val="0"/>
        <w:overflowPunct w:val="0"/>
        <w:spacing w:before="10" w:line="200" w:lineRule="exact"/>
      </w:pPr>
    </w:p>
    <w:p w:rsidR="00707E7B" w:rsidRPr="002239F2" w:rsidRDefault="00707E7B" w:rsidP="00707E7B">
      <w:pPr>
        <w:kinsoku w:val="0"/>
        <w:overflowPunct w:val="0"/>
        <w:spacing w:before="59"/>
        <w:ind w:left="4701" w:right="4695"/>
        <w:jc w:val="center"/>
      </w:pPr>
      <w:r w:rsidRPr="002239F2">
        <w:t>§</w:t>
      </w:r>
      <w:r w:rsidRPr="002239F2">
        <w:rPr>
          <w:spacing w:val="67"/>
        </w:rPr>
        <w:t xml:space="preserve"> </w:t>
      </w:r>
      <w:r w:rsidRPr="002239F2">
        <w:rPr>
          <w:b/>
          <w:bCs/>
        </w:rPr>
        <w:t>9</w:t>
      </w:r>
    </w:p>
    <w:p w:rsidR="00707E7B" w:rsidRPr="002239F2" w:rsidRDefault="00707E7B" w:rsidP="00707E7B">
      <w:pPr>
        <w:kinsoku w:val="0"/>
        <w:overflowPunct w:val="0"/>
        <w:spacing w:before="12" w:line="280" w:lineRule="exact"/>
      </w:pPr>
    </w:p>
    <w:p w:rsidR="00707E7B" w:rsidRPr="002239F2" w:rsidRDefault="00707E7B" w:rsidP="00707E7B">
      <w:pPr>
        <w:kinsoku w:val="0"/>
        <w:overflowPunct w:val="0"/>
        <w:ind w:left="2872" w:right="2865"/>
        <w:jc w:val="center"/>
      </w:pPr>
      <w:r w:rsidRPr="002239F2">
        <w:rPr>
          <w:b/>
          <w:bCs/>
        </w:rPr>
        <w:t>OBOWI</w:t>
      </w:r>
      <w:r w:rsidRPr="002239F2">
        <w:rPr>
          <w:b/>
          <w:bCs/>
          <w:spacing w:val="-2"/>
        </w:rPr>
        <w:t>Ą</w:t>
      </w:r>
      <w:r w:rsidRPr="002239F2">
        <w:rPr>
          <w:b/>
          <w:bCs/>
          <w:spacing w:val="-1"/>
        </w:rPr>
        <w:t>Z</w:t>
      </w:r>
      <w:r w:rsidRPr="002239F2">
        <w:rPr>
          <w:b/>
          <w:bCs/>
        </w:rPr>
        <w:t>KI</w:t>
      </w:r>
      <w:r w:rsidRPr="002239F2">
        <w:rPr>
          <w:b/>
          <w:bCs/>
          <w:spacing w:val="67"/>
        </w:rPr>
        <w:t xml:space="preserve"> </w:t>
      </w:r>
      <w:r w:rsidRPr="002239F2">
        <w:rPr>
          <w:b/>
          <w:bCs/>
        </w:rPr>
        <w:t>D</w:t>
      </w:r>
      <w:r w:rsidRPr="002239F2">
        <w:rPr>
          <w:b/>
          <w:bCs/>
          <w:spacing w:val="1"/>
        </w:rPr>
        <w:t>R</w:t>
      </w:r>
      <w:r w:rsidRPr="002239F2">
        <w:rPr>
          <w:b/>
          <w:bCs/>
        </w:rPr>
        <w:t>U</w:t>
      </w:r>
      <w:r w:rsidRPr="002239F2">
        <w:rPr>
          <w:b/>
          <w:bCs/>
          <w:spacing w:val="1"/>
        </w:rPr>
        <w:t>Ż</w:t>
      </w:r>
      <w:r w:rsidRPr="002239F2">
        <w:rPr>
          <w:b/>
          <w:bCs/>
        </w:rPr>
        <w:t>YN I</w:t>
      </w:r>
      <w:r w:rsidRPr="002239F2">
        <w:rPr>
          <w:b/>
          <w:bCs/>
          <w:spacing w:val="-2"/>
        </w:rPr>
        <w:t xml:space="preserve"> </w:t>
      </w:r>
      <w:r w:rsidRPr="002239F2">
        <w:rPr>
          <w:b/>
          <w:bCs/>
          <w:spacing w:val="-1"/>
        </w:rPr>
        <w:t>S</w:t>
      </w:r>
      <w:r w:rsidRPr="002239F2">
        <w:rPr>
          <w:b/>
          <w:bCs/>
        </w:rPr>
        <w:t>ĘDZ</w:t>
      </w:r>
      <w:r w:rsidRPr="002239F2">
        <w:rPr>
          <w:b/>
          <w:bCs/>
          <w:spacing w:val="-1"/>
        </w:rPr>
        <w:t>I</w:t>
      </w:r>
      <w:r w:rsidRPr="002239F2">
        <w:rPr>
          <w:b/>
          <w:bCs/>
        </w:rPr>
        <w:t>ÓW</w:t>
      </w:r>
    </w:p>
    <w:p w:rsidR="00707E7B" w:rsidRPr="002239F2" w:rsidRDefault="00707E7B" w:rsidP="00707E7B">
      <w:pPr>
        <w:kinsoku w:val="0"/>
        <w:overflowPunct w:val="0"/>
        <w:spacing w:before="10" w:line="280" w:lineRule="exact"/>
      </w:pPr>
    </w:p>
    <w:p w:rsidR="00707E7B" w:rsidRPr="002239F2" w:rsidRDefault="00707E7B" w:rsidP="00707E7B">
      <w:pPr>
        <w:pStyle w:val="Tekstpodstawowy"/>
        <w:numPr>
          <w:ilvl w:val="0"/>
          <w:numId w:val="5"/>
        </w:numPr>
        <w:tabs>
          <w:tab w:val="left" w:pos="420"/>
        </w:tabs>
        <w:kinsoku w:val="0"/>
        <w:overflowPunct w:val="0"/>
        <w:ind w:left="117" w:right="52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inowe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stawi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pStyle w:val="Tekstpodstawowy"/>
        <w:numPr>
          <w:ilvl w:val="0"/>
          <w:numId w:val="5"/>
        </w:numPr>
        <w:tabs>
          <w:tab w:val="left" w:pos="506"/>
        </w:tabs>
        <w:kinsoku w:val="0"/>
        <w:overflowPunct w:val="0"/>
        <w:ind w:left="117" w:right="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osiad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ednolitych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strojów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dni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/</w:t>
      </w:r>
      <w:r w:rsidRPr="002239F2">
        <w:rPr>
          <w:rFonts w:ascii="Times New Roman" w:hAnsi="Times New Roman" w:cs="Times New Roman"/>
          <w:sz w:val="24"/>
          <w:szCs w:val="24"/>
        </w:rPr>
        <w:t>czek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proofErr w:type="spellStart"/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musi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eć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sz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ę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rast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kos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ulk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mi</w:t>
      </w:r>
      <w:r w:rsidRPr="002239F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pozostałych</w:t>
      </w:r>
      <w:r w:rsidRPr="002239F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dni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/</w:t>
      </w:r>
      <w:r w:rsidRPr="002239F2">
        <w:rPr>
          <w:rFonts w:ascii="Times New Roman" w:hAnsi="Times New Roman" w:cs="Times New Roman"/>
          <w:sz w:val="24"/>
          <w:szCs w:val="24"/>
        </w:rPr>
        <w:t>cze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pStyle w:val="Tekstpodstawowy"/>
        <w:numPr>
          <w:ilvl w:val="0"/>
          <w:numId w:val="5"/>
        </w:numPr>
        <w:tabs>
          <w:tab w:val="left" w:pos="420"/>
        </w:tabs>
        <w:kinsoku w:val="0"/>
        <w:overflowPunct w:val="0"/>
        <w:spacing w:line="311" w:lineRule="exact"/>
        <w:ind w:left="420" w:right="4692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Posiad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ą</w:t>
      </w:r>
      <w:r w:rsidRPr="002239F2">
        <w:rPr>
          <w:rFonts w:ascii="Times New Roman" w:hAnsi="Times New Roman" w:cs="Times New Roman"/>
          <w:sz w:val="24"/>
          <w:szCs w:val="24"/>
        </w:rPr>
        <w:t>zu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ych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kum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ó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:</w:t>
      </w:r>
    </w:p>
    <w:p w:rsidR="00707E7B" w:rsidRPr="002239F2" w:rsidRDefault="001239D1" w:rsidP="001239D1">
      <w:pPr>
        <w:pStyle w:val="Tekstpodstawowy"/>
        <w:tabs>
          <w:tab w:val="left" w:pos="1498"/>
        </w:tabs>
        <w:kinsoku w:val="0"/>
        <w:overflowPunct w:val="0"/>
        <w:ind w:left="1498" w:right="11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z w:val="24"/>
          <w:szCs w:val="24"/>
        </w:rPr>
        <w:t>ażnych</w:t>
      </w:r>
      <w:r w:rsidR="00707E7B"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L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z w:val="24"/>
          <w:szCs w:val="24"/>
        </w:rPr>
        <w:t>cen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="00707E7B" w:rsidRPr="002239F2">
        <w:rPr>
          <w:rFonts w:ascii="Times New Roman" w:hAnsi="Times New Roman" w:cs="Times New Roman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>wo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707E7B" w:rsidRPr="002239F2">
        <w:rPr>
          <w:rFonts w:ascii="Times New Roman" w:hAnsi="Times New Roman" w:cs="Times New Roman"/>
          <w:sz w:val="24"/>
          <w:szCs w:val="24"/>
        </w:rPr>
        <w:t>niczych</w:t>
      </w:r>
      <w:r w:rsidR="00707E7B"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lub</w:t>
      </w:r>
      <w:r w:rsidR="00707E7B"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C</w:t>
      </w:r>
      <w:r w:rsidR="00707E7B" w:rsidRPr="002239F2">
        <w:rPr>
          <w:rFonts w:ascii="Times New Roman" w:hAnsi="Times New Roman" w:cs="Times New Roman"/>
          <w:spacing w:val="3"/>
          <w:sz w:val="24"/>
          <w:szCs w:val="24"/>
        </w:rPr>
        <w:t>e</w:t>
      </w:r>
      <w:r w:rsidR="00707E7B" w:rsidRPr="002239F2">
        <w:rPr>
          <w:rFonts w:ascii="Times New Roman" w:hAnsi="Times New Roman" w:cs="Times New Roman"/>
          <w:sz w:val="24"/>
          <w:szCs w:val="24"/>
        </w:rPr>
        <w:t>r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707E7B" w:rsidRPr="002239F2">
        <w:rPr>
          <w:rFonts w:ascii="Times New Roman" w:hAnsi="Times New Roman" w:cs="Times New Roman"/>
          <w:sz w:val="24"/>
          <w:szCs w:val="24"/>
        </w:rPr>
        <w:t>yfikat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="00707E7B" w:rsidRPr="002239F2">
        <w:rPr>
          <w:rFonts w:ascii="Times New Roman" w:hAnsi="Times New Roman" w:cs="Times New Roman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twierdzonych</w:t>
      </w:r>
      <w:r w:rsidR="00707E7B"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przez</w:t>
      </w:r>
      <w:r w:rsidR="00707E7B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z w:val="24"/>
          <w:szCs w:val="24"/>
        </w:rPr>
        <w:t>R</w:t>
      </w:r>
      <w:r w:rsidR="00707E7B"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707E7B" w:rsidRPr="002239F2">
        <w:rPr>
          <w:rFonts w:ascii="Times New Roman" w:hAnsi="Times New Roman" w:cs="Times New Roman"/>
          <w:sz w:val="24"/>
          <w:szCs w:val="24"/>
        </w:rPr>
        <w:t>PS</w:t>
      </w:r>
      <w:r w:rsidR="00707E7B"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lub</w:t>
      </w:r>
      <w:r w:rsidR="00707E7B"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707E7B" w:rsidRPr="002239F2">
        <w:rPr>
          <w:rFonts w:ascii="Times New Roman" w:hAnsi="Times New Roman" w:cs="Times New Roman"/>
          <w:sz w:val="24"/>
          <w:szCs w:val="24"/>
        </w:rPr>
        <w:t>P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707E7B" w:rsidRPr="002239F2">
        <w:rPr>
          <w:rFonts w:ascii="Times New Roman" w:hAnsi="Times New Roman" w:cs="Times New Roman"/>
          <w:sz w:val="24"/>
          <w:szCs w:val="24"/>
        </w:rPr>
        <w:t>;</w:t>
      </w:r>
    </w:p>
    <w:p w:rsidR="00707E7B" w:rsidRPr="002239F2" w:rsidRDefault="001239D1" w:rsidP="001239D1">
      <w:pPr>
        <w:pStyle w:val="Tekstpodstawowy"/>
        <w:tabs>
          <w:tab w:val="left" w:pos="1498"/>
        </w:tabs>
        <w:kinsoku w:val="0"/>
        <w:overflowPunct w:val="0"/>
        <w:ind w:left="1498" w:right="1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</w:t>
      </w:r>
      <w:r w:rsidR="00707E7B" w:rsidRPr="002239F2">
        <w:rPr>
          <w:rFonts w:ascii="Times New Roman" w:hAnsi="Times New Roman" w:cs="Times New Roman"/>
          <w:sz w:val="24"/>
          <w:szCs w:val="24"/>
        </w:rPr>
        <w:t>ażnych</w:t>
      </w:r>
      <w:r w:rsidR="00707E7B" w:rsidRPr="002239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b/>
          <w:bCs/>
          <w:sz w:val="24"/>
          <w:szCs w:val="24"/>
        </w:rPr>
        <w:t>ind</w:t>
      </w:r>
      <w:r w:rsidR="00707E7B" w:rsidRPr="002239F2">
        <w:rPr>
          <w:rFonts w:ascii="Times New Roman" w:hAnsi="Times New Roman" w:cs="Times New Roman"/>
          <w:b/>
          <w:bCs/>
          <w:spacing w:val="1"/>
          <w:sz w:val="24"/>
          <w:szCs w:val="24"/>
        </w:rPr>
        <w:t>y</w:t>
      </w:r>
      <w:r w:rsidR="00707E7B" w:rsidRPr="002239F2">
        <w:rPr>
          <w:rFonts w:ascii="Times New Roman" w:hAnsi="Times New Roman" w:cs="Times New Roman"/>
          <w:b/>
          <w:bCs/>
          <w:sz w:val="24"/>
          <w:szCs w:val="24"/>
        </w:rPr>
        <w:t>wid</w:t>
      </w:r>
      <w:r w:rsidR="00707E7B" w:rsidRPr="002239F2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="00707E7B" w:rsidRPr="002239F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="00707E7B" w:rsidRPr="002239F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707E7B" w:rsidRPr="002239F2">
        <w:rPr>
          <w:rFonts w:ascii="Times New Roman" w:hAnsi="Times New Roman" w:cs="Times New Roman"/>
          <w:b/>
          <w:bCs/>
          <w:spacing w:val="-1"/>
          <w:sz w:val="24"/>
          <w:szCs w:val="24"/>
        </w:rPr>
        <w:t>y</w:t>
      </w:r>
      <w:r w:rsidR="00707E7B" w:rsidRPr="002239F2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="00707E7B" w:rsidRPr="002239F2">
        <w:rPr>
          <w:rFonts w:ascii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b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>d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>ń</w:t>
      </w:r>
      <w:r w:rsidR="00707E7B"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lek</w:t>
      </w:r>
      <w:r w:rsidR="00707E7B" w:rsidRPr="002239F2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>rskich</w:t>
      </w:r>
      <w:r w:rsidR="00707E7B"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świa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707E7B" w:rsidRPr="002239F2">
        <w:rPr>
          <w:rFonts w:ascii="Times New Roman" w:hAnsi="Times New Roman" w:cs="Times New Roman"/>
          <w:sz w:val="24"/>
          <w:szCs w:val="24"/>
        </w:rPr>
        <w:t>cz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n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="00707E7B" w:rsidRPr="002239F2">
        <w:rPr>
          <w:rFonts w:ascii="Times New Roman" w:hAnsi="Times New Roman" w:cs="Times New Roman"/>
          <w:sz w:val="24"/>
          <w:szCs w:val="24"/>
        </w:rPr>
        <w:t>ch</w:t>
      </w:r>
      <w:r w:rsidR="00707E7B"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przez</w:t>
      </w:r>
      <w:r w:rsidR="00707E7B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lek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>rza</w:t>
      </w:r>
      <w:r w:rsidR="00707E7B"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upraw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707E7B" w:rsidRPr="002239F2">
        <w:rPr>
          <w:rFonts w:ascii="Times New Roman" w:hAnsi="Times New Roman" w:cs="Times New Roman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nego</w:t>
      </w:r>
      <w:r w:rsidR="00707E7B"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do</w:t>
      </w:r>
      <w:r w:rsidR="00707E7B"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orzecznictwa</w:t>
      </w:r>
      <w:r w:rsidR="00707E7B"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sportowe</w:t>
      </w:r>
      <w:r w:rsidR="00707E7B" w:rsidRPr="002239F2">
        <w:rPr>
          <w:rFonts w:ascii="Times New Roman" w:hAnsi="Times New Roman" w:cs="Times New Roman"/>
          <w:spacing w:val="4"/>
          <w:sz w:val="24"/>
          <w:szCs w:val="24"/>
        </w:rPr>
        <w:t>g</w:t>
      </w:r>
      <w:r w:rsidR="00707E7B" w:rsidRPr="002239F2">
        <w:rPr>
          <w:rFonts w:ascii="Times New Roman" w:hAnsi="Times New Roman" w:cs="Times New Roman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–</w:t>
      </w:r>
      <w:r w:rsidR="00707E7B"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„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="00707E7B" w:rsidRPr="002239F2">
        <w:rPr>
          <w:rFonts w:ascii="Times New Roman" w:hAnsi="Times New Roman" w:cs="Times New Roman"/>
          <w:sz w:val="24"/>
          <w:szCs w:val="24"/>
        </w:rPr>
        <w:t>s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z w:val="24"/>
          <w:szCs w:val="24"/>
        </w:rPr>
        <w:t>ążeczk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>ch</w:t>
      </w:r>
      <w:r w:rsidR="00707E7B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Sportowo</w:t>
      </w:r>
      <w:r w:rsidR="00707E7B"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–</w:t>
      </w:r>
      <w:r w:rsidR="00707E7B"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Lek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>rski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="00707E7B" w:rsidRPr="002239F2">
        <w:rPr>
          <w:rFonts w:ascii="Times New Roman" w:hAnsi="Times New Roman" w:cs="Times New Roman"/>
          <w:sz w:val="24"/>
          <w:szCs w:val="24"/>
        </w:rPr>
        <w:t>h</w:t>
      </w:r>
      <w:r w:rsidR="00707E7B"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707E7B" w:rsidRPr="002239F2">
        <w:rPr>
          <w:rFonts w:ascii="Times New Roman" w:hAnsi="Times New Roman" w:cs="Times New Roman"/>
          <w:sz w:val="24"/>
          <w:szCs w:val="24"/>
        </w:rPr>
        <w:t>aw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707E7B" w:rsidRPr="002239F2">
        <w:rPr>
          <w:rFonts w:ascii="Times New Roman" w:hAnsi="Times New Roman" w:cs="Times New Roman"/>
          <w:sz w:val="24"/>
          <w:szCs w:val="24"/>
        </w:rPr>
        <w:t>nik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>”</w:t>
      </w:r>
      <w:r w:rsidR="00707E7B"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–</w:t>
      </w:r>
      <w:r w:rsidR="00707E7B"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okr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="00707E7B" w:rsidRPr="002239F2">
        <w:rPr>
          <w:rFonts w:ascii="Times New Roman" w:hAnsi="Times New Roman" w:cs="Times New Roman"/>
          <w:sz w:val="24"/>
          <w:szCs w:val="24"/>
        </w:rPr>
        <w:t>s</w:t>
      </w:r>
      <w:r w:rsidR="00707E7B"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ważn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ści</w:t>
      </w:r>
      <w:r w:rsidR="00707E7B"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b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>d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>ń</w:t>
      </w:r>
      <w:r w:rsidR="00707E7B"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>ks.</w:t>
      </w:r>
      <w:r w:rsidR="00707E7B"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do</w:t>
      </w:r>
      <w:r w:rsidR="00707E7B"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6</w:t>
      </w:r>
      <w:r w:rsidR="00707E7B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z w:val="24"/>
          <w:szCs w:val="24"/>
        </w:rPr>
        <w:t>esięc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="00707E7B" w:rsidRPr="002239F2">
        <w:rPr>
          <w:rFonts w:ascii="Times New Roman" w:hAnsi="Times New Roman" w:cs="Times New Roman"/>
          <w:sz w:val="24"/>
          <w:szCs w:val="24"/>
        </w:rPr>
        <w:t>;</w:t>
      </w:r>
    </w:p>
    <w:p w:rsidR="00707E7B" w:rsidRPr="002239F2" w:rsidRDefault="006A5DD2" w:rsidP="006A5DD2">
      <w:pPr>
        <w:pStyle w:val="Tekstpodstawowy"/>
        <w:tabs>
          <w:tab w:val="left" w:pos="1579"/>
          <w:tab w:val="left" w:pos="3059"/>
          <w:tab w:val="left" w:pos="5095"/>
          <w:tab w:val="left" w:pos="5878"/>
          <w:tab w:val="left" w:pos="6427"/>
          <w:tab w:val="left" w:pos="7247"/>
          <w:tab w:val="left" w:pos="8169"/>
          <w:tab w:val="left" w:pos="8996"/>
        </w:tabs>
        <w:kinsoku w:val="0"/>
        <w:overflowPunct w:val="0"/>
        <w:spacing w:before="11" w:line="312" w:lineRule="exact"/>
        <w:ind w:left="1498" w:right="11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 F</w:t>
      </w:r>
      <w:r w:rsidR="00707E7B" w:rsidRPr="002239F2">
        <w:rPr>
          <w:rFonts w:ascii="Times New Roman" w:hAnsi="Times New Roman" w:cs="Times New Roman"/>
          <w:sz w:val="24"/>
          <w:szCs w:val="24"/>
        </w:rPr>
        <w:t>ormularzy</w:t>
      </w:r>
      <w:r w:rsidR="00707E7B" w:rsidRPr="002239F2">
        <w:rPr>
          <w:rFonts w:ascii="Times New Roman" w:hAnsi="Times New Roman" w:cs="Times New Roman"/>
          <w:sz w:val="24"/>
          <w:szCs w:val="24"/>
        </w:rPr>
        <w:tab/>
        <w:t>zgłoszeniowych</w:t>
      </w:r>
      <w:r w:rsidR="00707E7B" w:rsidRPr="002239F2">
        <w:rPr>
          <w:rFonts w:ascii="Times New Roman" w:hAnsi="Times New Roman" w:cs="Times New Roman"/>
          <w:sz w:val="24"/>
          <w:szCs w:val="24"/>
        </w:rPr>
        <w:tab/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F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707E7B" w:rsidRPr="002239F2">
        <w:rPr>
          <w:rFonts w:ascii="Times New Roman" w:hAnsi="Times New Roman" w:cs="Times New Roman"/>
          <w:sz w:val="24"/>
          <w:szCs w:val="24"/>
        </w:rPr>
        <w:t>02</w:t>
      </w:r>
      <w:r w:rsidR="00707E7B" w:rsidRPr="002239F2">
        <w:rPr>
          <w:rFonts w:ascii="Times New Roman" w:hAnsi="Times New Roman" w:cs="Times New Roman"/>
          <w:sz w:val="24"/>
          <w:szCs w:val="24"/>
        </w:rPr>
        <w:tab/>
        <w:t>na</w:t>
      </w:r>
      <w:r w:rsidR="00707E7B" w:rsidRPr="002239F2">
        <w:rPr>
          <w:rFonts w:ascii="Times New Roman" w:hAnsi="Times New Roman" w:cs="Times New Roman"/>
          <w:sz w:val="24"/>
          <w:szCs w:val="24"/>
        </w:rPr>
        <w:tab/>
        <w:t>d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>ny</w:t>
      </w:r>
      <w:r w:rsidR="00707E7B" w:rsidRPr="002239F2">
        <w:rPr>
          <w:rFonts w:ascii="Times New Roman" w:hAnsi="Times New Roman" w:cs="Times New Roman"/>
          <w:sz w:val="24"/>
          <w:szCs w:val="24"/>
        </w:rPr>
        <w:tab/>
        <w:t>s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707E7B" w:rsidRPr="002239F2">
        <w:rPr>
          <w:rFonts w:ascii="Times New Roman" w:hAnsi="Times New Roman" w:cs="Times New Roman"/>
          <w:sz w:val="24"/>
          <w:szCs w:val="24"/>
        </w:rPr>
        <w:t>zon</w:t>
      </w:r>
      <w:r w:rsidR="00707E7B" w:rsidRPr="002239F2">
        <w:rPr>
          <w:rFonts w:ascii="Times New Roman" w:hAnsi="Times New Roman" w:cs="Times New Roman"/>
          <w:sz w:val="24"/>
          <w:szCs w:val="24"/>
        </w:rPr>
        <w:tab/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707E7B" w:rsidRPr="002239F2">
        <w:rPr>
          <w:rFonts w:ascii="Times New Roman" w:hAnsi="Times New Roman" w:cs="Times New Roman"/>
          <w:sz w:val="24"/>
          <w:szCs w:val="24"/>
        </w:rPr>
        <w:t>D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L</w:t>
      </w:r>
      <w:r w:rsidR="00707E7B" w:rsidRPr="002239F2">
        <w:rPr>
          <w:rFonts w:ascii="Times New Roman" w:hAnsi="Times New Roman" w:cs="Times New Roman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ab/>
      </w:r>
      <w:r w:rsidR="00707E7B" w:rsidRPr="002239F2">
        <w:rPr>
          <w:rFonts w:ascii="Times New Roman" w:hAnsi="Times New Roman" w:cs="Times New Roman"/>
          <w:w w:val="95"/>
          <w:sz w:val="24"/>
          <w:szCs w:val="24"/>
        </w:rPr>
        <w:t>DANEJ</w:t>
      </w:r>
      <w:r w:rsidR="00707E7B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="00707E7B" w:rsidRPr="002239F2">
        <w:rPr>
          <w:rFonts w:ascii="Times New Roman" w:hAnsi="Times New Roman" w:cs="Times New Roman"/>
          <w:sz w:val="24"/>
          <w:szCs w:val="24"/>
        </w:rPr>
        <w:t>AT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EG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R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z w:val="24"/>
          <w:szCs w:val="24"/>
        </w:rPr>
        <w:t>IE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KOW</w:t>
      </w:r>
      <w:r w:rsidR="00707E7B" w:rsidRPr="002239F2">
        <w:rPr>
          <w:rFonts w:ascii="Times New Roman" w:hAnsi="Times New Roman" w:cs="Times New Roman"/>
          <w:sz w:val="24"/>
          <w:szCs w:val="24"/>
        </w:rPr>
        <w:t>EJ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)</w:t>
      </w:r>
      <w:r w:rsidR="00707E7B" w:rsidRPr="002239F2">
        <w:rPr>
          <w:rFonts w:ascii="Times New Roman" w:hAnsi="Times New Roman" w:cs="Times New Roman"/>
          <w:sz w:val="24"/>
          <w:szCs w:val="24"/>
        </w:rPr>
        <w:t>,</w:t>
      </w:r>
      <w:r w:rsidR="00707E7B"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twierdzonych</w:t>
      </w:r>
      <w:r w:rsidR="00707E7B"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przez</w:t>
      </w:r>
      <w:r w:rsidR="00707E7B"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z w:val="24"/>
          <w:szCs w:val="24"/>
        </w:rPr>
        <w:t>R</w:t>
      </w:r>
      <w:r w:rsidR="00707E7B"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707E7B" w:rsidRPr="002239F2">
        <w:rPr>
          <w:rFonts w:ascii="Times New Roman" w:hAnsi="Times New Roman" w:cs="Times New Roman"/>
          <w:sz w:val="24"/>
          <w:szCs w:val="24"/>
        </w:rPr>
        <w:t>P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707E7B" w:rsidRPr="002239F2">
        <w:rPr>
          <w:rFonts w:ascii="Times New Roman" w:hAnsi="Times New Roman" w:cs="Times New Roman"/>
          <w:sz w:val="24"/>
          <w:szCs w:val="24"/>
        </w:rPr>
        <w:t>;</w:t>
      </w:r>
    </w:p>
    <w:p w:rsidR="00707E7B" w:rsidRPr="002239F2" w:rsidRDefault="00707E7B" w:rsidP="00707E7B">
      <w:pPr>
        <w:pStyle w:val="Heading1"/>
        <w:kinsoku w:val="0"/>
        <w:overflowPunct w:val="0"/>
        <w:spacing w:before="1" w:line="314" w:lineRule="exact"/>
        <w:ind w:left="1498" w:right="107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Wydr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el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kt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onicznego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syst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mu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widen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ji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wodn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ków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PZPS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wier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ją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ormację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badani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ch</w:t>
      </w:r>
      <w:r w:rsidRPr="002239F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lekar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kich.</w:t>
      </w:r>
      <w:r w:rsidRPr="002239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-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owi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ą</w:t>
      </w:r>
      <w:r w:rsidRPr="002239F2">
        <w:rPr>
          <w:rFonts w:ascii="Times New Roman" w:hAnsi="Times New Roman" w:cs="Times New Roman"/>
          <w:sz w:val="24"/>
          <w:szCs w:val="24"/>
        </w:rPr>
        <w:t>zkowo</w:t>
      </w:r>
    </w:p>
    <w:p w:rsidR="00707E7B" w:rsidRPr="002239F2" w:rsidRDefault="006A5DD2" w:rsidP="006A5DD2">
      <w:pPr>
        <w:pStyle w:val="Tekstpodstawowy"/>
        <w:tabs>
          <w:tab w:val="left" w:pos="1498"/>
        </w:tabs>
        <w:kinsoku w:val="0"/>
        <w:overflowPunct w:val="0"/>
        <w:spacing w:line="303" w:lineRule="exact"/>
        <w:ind w:left="149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kumen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707E7B" w:rsidRPr="002239F2">
        <w:rPr>
          <w:rFonts w:ascii="Times New Roman" w:hAnsi="Times New Roman" w:cs="Times New Roman"/>
          <w:sz w:val="24"/>
          <w:szCs w:val="24"/>
        </w:rPr>
        <w:t>ów</w:t>
      </w:r>
      <w:r w:rsidR="00707E7B" w:rsidRPr="002239F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tożsa</w:t>
      </w:r>
      <w:r w:rsidR="00707E7B" w:rsidRPr="002239F2">
        <w:rPr>
          <w:rFonts w:ascii="Times New Roman" w:hAnsi="Times New Roman" w:cs="Times New Roman"/>
          <w:spacing w:val="3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z w:val="24"/>
          <w:szCs w:val="24"/>
        </w:rPr>
        <w:t>ości</w:t>
      </w:r>
      <w:r w:rsidR="00707E7B" w:rsidRPr="002239F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zawo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707E7B" w:rsidRPr="002239F2">
        <w:rPr>
          <w:rFonts w:ascii="Times New Roman" w:hAnsi="Times New Roman" w:cs="Times New Roman"/>
          <w:sz w:val="24"/>
          <w:szCs w:val="24"/>
        </w:rPr>
        <w:t>nik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="00707E7B" w:rsidRPr="002239F2">
        <w:rPr>
          <w:rFonts w:ascii="Times New Roman" w:hAnsi="Times New Roman" w:cs="Times New Roman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/</w:t>
      </w:r>
      <w:r w:rsidR="00707E7B" w:rsidRPr="002239F2">
        <w:rPr>
          <w:rFonts w:ascii="Times New Roman" w:hAnsi="Times New Roman" w:cs="Times New Roman"/>
          <w:sz w:val="24"/>
          <w:szCs w:val="24"/>
        </w:rPr>
        <w:t>cz</w:t>
      </w:r>
      <w:r w:rsidR="00707E7B" w:rsidRPr="002239F2">
        <w:rPr>
          <w:rFonts w:ascii="Times New Roman" w:hAnsi="Times New Roman" w:cs="Times New Roman"/>
          <w:spacing w:val="3"/>
          <w:sz w:val="24"/>
          <w:szCs w:val="24"/>
        </w:rPr>
        <w:t>e</w:t>
      </w:r>
      <w:r w:rsidR="00707E7B" w:rsidRPr="002239F2">
        <w:rPr>
          <w:rFonts w:ascii="Times New Roman" w:hAnsi="Times New Roman" w:cs="Times New Roman"/>
          <w:spacing w:val="4"/>
          <w:sz w:val="24"/>
          <w:szCs w:val="24"/>
        </w:rPr>
        <w:t>k</w:t>
      </w:r>
      <w:r w:rsidR="00707E7B" w:rsidRPr="002239F2">
        <w:rPr>
          <w:rFonts w:ascii="Times New Roman" w:hAnsi="Times New Roman" w:cs="Times New Roman"/>
          <w:sz w:val="24"/>
          <w:szCs w:val="24"/>
        </w:rPr>
        <w:t>;</w:t>
      </w:r>
      <w:r w:rsidR="00707E7B" w:rsidRPr="002239F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udostępnienie</w:t>
      </w:r>
      <w:r w:rsidR="00707E7B" w:rsidRPr="002239F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d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07E7B" w:rsidRPr="002239F2">
        <w:rPr>
          <w:rFonts w:ascii="Times New Roman" w:hAnsi="Times New Roman" w:cs="Times New Roman"/>
          <w:sz w:val="24"/>
          <w:szCs w:val="24"/>
        </w:rPr>
        <w:t>umentów</w:t>
      </w:r>
    </w:p>
    <w:p w:rsidR="00707E7B" w:rsidRPr="006E5879" w:rsidRDefault="00707E7B" w:rsidP="006E5879">
      <w:pPr>
        <w:pStyle w:val="Tekstpodstawowy"/>
        <w:kinsoku w:val="0"/>
        <w:overflowPunct w:val="0"/>
        <w:ind w:left="1498" w:right="30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weryfika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ż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ą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obsady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wskie</w:t>
      </w:r>
      <w:r w:rsidR="006E5879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6E5879">
      <w:pPr>
        <w:pStyle w:val="Heading1"/>
        <w:tabs>
          <w:tab w:val="left" w:pos="1498"/>
        </w:tabs>
        <w:kinsoku w:val="0"/>
        <w:overflowPunct w:val="0"/>
        <w:spacing w:line="312" w:lineRule="exact"/>
        <w:ind w:left="1498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07E7B" w:rsidRPr="002239F2" w:rsidRDefault="00707E7B" w:rsidP="00707E7B">
      <w:pPr>
        <w:pStyle w:val="Tekstpodstawowy"/>
        <w:numPr>
          <w:ilvl w:val="0"/>
          <w:numId w:val="5"/>
        </w:numPr>
        <w:tabs>
          <w:tab w:val="left" w:pos="420"/>
        </w:tabs>
        <w:kinsoku w:val="0"/>
        <w:overflowPunct w:val="0"/>
        <w:ind w:left="420" w:right="2644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Sportowe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chow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eki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sie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pStyle w:val="Tekstpodstawowy"/>
        <w:numPr>
          <w:ilvl w:val="0"/>
          <w:numId w:val="5"/>
        </w:numPr>
        <w:tabs>
          <w:tab w:val="left" w:pos="420"/>
        </w:tabs>
        <w:kinsoku w:val="0"/>
        <w:overflowPunct w:val="0"/>
        <w:ind w:left="420" w:right="3292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orząd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owanie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decyzjom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kom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 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wskie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pStyle w:val="Tekstpodstawowy"/>
        <w:numPr>
          <w:ilvl w:val="0"/>
          <w:numId w:val="5"/>
        </w:numPr>
        <w:tabs>
          <w:tab w:val="left" w:pos="502"/>
        </w:tabs>
        <w:kinsoku w:val="0"/>
        <w:overflowPunct w:val="0"/>
        <w:spacing w:before="1" w:line="239" w:lineRule="auto"/>
        <w:ind w:left="117" w:right="1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Dopu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zenia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meczu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rni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sędzia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ó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ny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sędzia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)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dstawie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wyma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ych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ZP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kumen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ów.</w:t>
      </w:r>
      <w:r w:rsidRPr="002239F2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ika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musi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ć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rozpoczęta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45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przed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rozpoczęciem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numPr>
          <w:ilvl w:val="0"/>
          <w:numId w:val="5"/>
        </w:numPr>
        <w:tabs>
          <w:tab w:val="left" w:pos="432"/>
        </w:tabs>
        <w:kinsoku w:val="0"/>
        <w:overflowPunct w:val="0"/>
        <w:ind w:left="117" w:right="108" w:firstLine="0"/>
        <w:jc w:val="both"/>
      </w:pPr>
      <w:r w:rsidRPr="002239F2">
        <w:t>Na</w:t>
      </w:r>
      <w:r w:rsidRPr="002239F2">
        <w:rPr>
          <w:spacing w:val="4"/>
        </w:rPr>
        <w:t xml:space="preserve"> </w:t>
      </w:r>
      <w:r w:rsidRPr="002239F2">
        <w:t>14</w:t>
      </w:r>
      <w:r w:rsidRPr="002239F2">
        <w:rPr>
          <w:spacing w:val="4"/>
        </w:rPr>
        <w:t xml:space="preserve"> </w:t>
      </w:r>
      <w:r w:rsidRPr="002239F2">
        <w:t>dni</w:t>
      </w:r>
      <w:r w:rsidRPr="002239F2">
        <w:rPr>
          <w:spacing w:val="5"/>
        </w:rPr>
        <w:t xml:space="preserve"> </w:t>
      </w:r>
      <w:r w:rsidRPr="002239F2">
        <w:t>rob</w:t>
      </w:r>
      <w:r w:rsidRPr="002239F2">
        <w:rPr>
          <w:spacing w:val="1"/>
        </w:rPr>
        <w:t>o</w:t>
      </w:r>
      <w:r w:rsidRPr="002239F2">
        <w:t>cz</w:t>
      </w:r>
      <w:r w:rsidRPr="002239F2">
        <w:rPr>
          <w:spacing w:val="-2"/>
        </w:rPr>
        <w:t>y</w:t>
      </w:r>
      <w:r w:rsidRPr="002239F2">
        <w:t>ch</w:t>
      </w:r>
      <w:r w:rsidRPr="002239F2">
        <w:rPr>
          <w:spacing w:val="6"/>
        </w:rPr>
        <w:t xml:space="preserve"> </w:t>
      </w:r>
      <w:r w:rsidRPr="002239F2">
        <w:t>przed</w:t>
      </w:r>
      <w:r w:rsidRPr="002239F2">
        <w:rPr>
          <w:spacing w:val="4"/>
        </w:rPr>
        <w:t xml:space="preserve"> </w:t>
      </w:r>
      <w:r w:rsidRPr="002239F2">
        <w:t>rozpoczęciem</w:t>
      </w:r>
      <w:r w:rsidRPr="002239F2">
        <w:rPr>
          <w:spacing w:val="4"/>
        </w:rPr>
        <w:t xml:space="preserve"> </w:t>
      </w:r>
      <w:r w:rsidRPr="002239F2">
        <w:t>rozgrywek</w:t>
      </w:r>
      <w:r w:rsidRPr="002239F2">
        <w:rPr>
          <w:spacing w:val="4"/>
        </w:rPr>
        <w:t xml:space="preserve"> </w:t>
      </w:r>
      <w:r w:rsidRPr="002239F2">
        <w:t>klub</w:t>
      </w:r>
      <w:r w:rsidRPr="002239F2">
        <w:rPr>
          <w:spacing w:val="4"/>
        </w:rPr>
        <w:t xml:space="preserve"> </w:t>
      </w:r>
      <w:r w:rsidRPr="002239F2">
        <w:t>ma</w:t>
      </w:r>
      <w:r w:rsidRPr="002239F2">
        <w:rPr>
          <w:spacing w:val="4"/>
        </w:rPr>
        <w:t xml:space="preserve"> </w:t>
      </w:r>
      <w:r w:rsidRPr="002239F2">
        <w:t>ob</w:t>
      </w:r>
      <w:r w:rsidRPr="002239F2">
        <w:rPr>
          <w:spacing w:val="1"/>
        </w:rPr>
        <w:t>o</w:t>
      </w:r>
      <w:r w:rsidRPr="002239F2">
        <w:t>wiązek</w:t>
      </w:r>
      <w:r w:rsidRPr="002239F2">
        <w:rPr>
          <w:spacing w:val="4"/>
        </w:rPr>
        <w:t xml:space="preserve"> </w:t>
      </w:r>
      <w:r w:rsidRPr="002239F2">
        <w:t>złożen</w:t>
      </w:r>
      <w:r w:rsidRPr="002239F2">
        <w:rPr>
          <w:spacing w:val="-2"/>
        </w:rPr>
        <w:t>i</w:t>
      </w:r>
      <w:r w:rsidRPr="002239F2">
        <w:t>a</w:t>
      </w:r>
      <w:r w:rsidRPr="002239F2">
        <w:rPr>
          <w:w w:val="99"/>
        </w:rPr>
        <w:t xml:space="preserve"> </w:t>
      </w:r>
      <w:r w:rsidRPr="002239F2">
        <w:t>k</w:t>
      </w:r>
      <w:r w:rsidRPr="002239F2">
        <w:rPr>
          <w:spacing w:val="1"/>
        </w:rPr>
        <w:t>o</w:t>
      </w:r>
      <w:r w:rsidRPr="002239F2">
        <w:t>m</w:t>
      </w:r>
      <w:r w:rsidRPr="002239F2">
        <w:rPr>
          <w:spacing w:val="1"/>
        </w:rPr>
        <w:t>p</w:t>
      </w:r>
      <w:r w:rsidRPr="002239F2">
        <w:t>let</w:t>
      </w:r>
      <w:r w:rsidRPr="002239F2">
        <w:rPr>
          <w:spacing w:val="-1"/>
        </w:rPr>
        <w:t>n</w:t>
      </w:r>
      <w:r w:rsidRPr="002239F2">
        <w:t>ego</w:t>
      </w:r>
      <w:r w:rsidRPr="002239F2">
        <w:rPr>
          <w:spacing w:val="69"/>
        </w:rPr>
        <w:t xml:space="preserve"> </w:t>
      </w:r>
      <w:r w:rsidRPr="002239F2">
        <w:rPr>
          <w:b/>
          <w:bCs/>
        </w:rPr>
        <w:t>elekt</w:t>
      </w:r>
      <w:r w:rsidRPr="002239F2">
        <w:rPr>
          <w:b/>
          <w:bCs/>
          <w:spacing w:val="3"/>
        </w:rPr>
        <w:t>r</w:t>
      </w:r>
      <w:r w:rsidRPr="002239F2">
        <w:rPr>
          <w:b/>
          <w:bCs/>
        </w:rPr>
        <w:t>oni</w:t>
      </w:r>
      <w:r w:rsidRPr="002239F2">
        <w:rPr>
          <w:b/>
          <w:bCs/>
          <w:spacing w:val="1"/>
        </w:rPr>
        <w:t>c</w:t>
      </w:r>
      <w:r w:rsidRPr="002239F2">
        <w:rPr>
          <w:b/>
          <w:bCs/>
        </w:rPr>
        <w:t>znego</w:t>
      </w:r>
      <w:r w:rsidRPr="002239F2">
        <w:rPr>
          <w:b/>
          <w:bCs/>
          <w:spacing w:val="69"/>
        </w:rPr>
        <w:t xml:space="preserve"> </w:t>
      </w:r>
      <w:r w:rsidRPr="002239F2">
        <w:rPr>
          <w:b/>
          <w:bCs/>
        </w:rPr>
        <w:t>w</w:t>
      </w:r>
      <w:r w:rsidRPr="002239F2">
        <w:rPr>
          <w:b/>
          <w:bCs/>
          <w:spacing w:val="1"/>
        </w:rPr>
        <w:t>y</w:t>
      </w:r>
      <w:r w:rsidRPr="002239F2">
        <w:rPr>
          <w:b/>
          <w:bCs/>
        </w:rPr>
        <w:t>dr</w:t>
      </w:r>
      <w:r w:rsidRPr="002239F2">
        <w:rPr>
          <w:b/>
          <w:bCs/>
          <w:spacing w:val="2"/>
        </w:rPr>
        <w:t>u</w:t>
      </w:r>
      <w:r w:rsidRPr="002239F2">
        <w:rPr>
          <w:b/>
          <w:bCs/>
        </w:rPr>
        <w:t>ku</w:t>
      </w:r>
      <w:r w:rsidRPr="002239F2">
        <w:rPr>
          <w:b/>
          <w:bCs/>
          <w:spacing w:val="70"/>
        </w:rPr>
        <w:t xml:space="preserve"> </w:t>
      </w:r>
    </w:p>
    <w:p w:rsidR="00707E7B" w:rsidRPr="002239F2" w:rsidRDefault="00707E7B" w:rsidP="00707E7B">
      <w:pPr>
        <w:pStyle w:val="Tekstpodstawowy"/>
        <w:numPr>
          <w:ilvl w:val="0"/>
          <w:numId w:val="5"/>
        </w:numPr>
        <w:tabs>
          <w:tab w:val="left" w:pos="439"/>
        </w:tabs>
        <w:kinsoku w:val="0"/>
        <w:overflowPunct w:val="0"/>
        <w:spacing w:before="6" w:line="314" w:lineRule="exact"/>
        <w:ind w:left="117" w:right="1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Sędzia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ma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wiązek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awić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hali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w,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są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nimum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B1BF7">
        <w:rPr>
          <w:rFonts w:ascii="Times New Roman" w:hAnsi="Times New Roman" w:cs="Times New Roman"/>
          <w:spacing w:val="2"/>
          <w:sz w:val="24"/>
          <w:szCs w:val="24"/>
        </w:rPr>
        <w:t xml:space="preserve">60 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inut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przed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anowaną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dziną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rozpoczęcia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spotkania.</w:t>
      </w:r>
    </w:p>
    <w:p w:rsidR="00707E7B" w:rsidRPr="002239F2" w:rsidRDefault="00707E7B" w:rsidP="00707E7B">
      <w:pPr>
        <w:pStyle w:val="Tekstpodstawowy"/>
        <w:numPr>
          <w:ilvl w:val="0"/>
          <w:numId w:val="5"/>
        </w:numPr>
        <w:tabs>
          <w:tab w:val="left" w:pos="698"/>
        </w:tabs>
        <w:kinsoku w:val="0"/>
        <w:overflowPunct w:val="0"/>
        <w:spacing w:line="314" w:lineRule="exact"/>
        <w:ind w:left="117" w:right="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będ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ą</w:t>
      </w:r>
      <w:r w:rsidRPr="002239F2">
        <w:rPr>
          <w:rFonts w:ascii="Times New Roman" w:hAnsi="Times New Roman" w:cs="Times New Roman"/>
          <w:sz w:val="24"/>
          <w:szCs w:val="24"/>
        </w:rPr>
        <w:t>cy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spod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rzem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wiązany</w:t>
      </w:r>
      <w:r w:rsidRPr="002239F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udo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tępnić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ha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ę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sportową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czenia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towarzysz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ą</w:t>
      </w:r>
      <w:r w:rsidRPr="002239F2">
        <w:rPr>
          <w:rFonts w:ascii="Times New Roman" w:hAnsi="Times New Roman" w:cs="Times New Roman"/>
          <w:sz w:val="24"/>
          <w:szCs w:val="24"/>
        </w:rPr>
        <w:t>cymi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szatnie,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natr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ski,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ej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ce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pracy</w:t>
      </w:r>
    </w:p>
    <w:p w:rsidR="00707E7B" w:rsidRPr="002239F2" w:rsidRDefault="00707E7B" w:rsidP="00707E7B">
      <w:pPr>
        <w:pStyle w:val="Tekstpodstawowy"/>
        <w:kinsoku w:val="0"/>
        <w:overflowPunct w:val="0"/>
        <w:spacing w:line="303" w:lineRule="exact"/>
        <w:ind w:left="117" w:right="5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w)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nimum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B1BF7">
        <w:rPr>
          <w:rFonts w:ascii="Times New Roman" w:hAnsi="Times New Roman" w:cs="Times New Roman"/>
          <w:b/>
          <w:bCs/>
          <w:sz w:val="24"/>
          <w:szCs w:val="24"/>
        </w:rPr>
        <w:t xml:space="preserve">60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przed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nowanym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zpoczęciem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ów.</w:t>
      </w:r>
    </w:p>
    <w:p w:rsidR="00707E7B" w:rsidRPr="002239F2" w:rsidRDefault="00707E7B" w:rsidP="00707E7B">
      <w:pPr>
        <w:pStyle w:val="Tekstpodstawowy"/>
        <w:numPr>
          <w:ilvl w:val="0"/>
          <w:numId w:val="5"/>
        </w:numPr>
        <w:tabs>
          <w:tab w:val="left" w:pos="564"/>
        </w:tabs>
        <w:kinsoku w:val="0"/>
        <w:overflowPunct w:val="0"/>
        <w:ind w:left="117" w:righ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bsada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ka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win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wić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hali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w,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ozgrywane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są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nimum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60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inut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rzed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anowaną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dziną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rozpoczęcia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spotkania.</w:t>
      </w:r>
    </w:p>
    <w:p w:rsidR="00707E7B" w:rsidRPr="002239F2" w:rsidRDefault="00707E7B" w:rsidP="00707E7B">
      <w:pPr>
        <w:pStyle w:val="Tekstpodstawowy"/>
        <w:numPr>
          <w:ilvl w:val="0"/>
          <w:numId w:val="5"/>
        </w:numPr>
        <w:tabs>
          <w:tab w:val="left" w:pos="574"/>
        </w:tabs>
        <w:kinsoku w:val="0"/>
        <w:overflowPunct w:val="0"/>
        <w:spacing w:before="10" w:line="312" w:lineRule="exact"/>
        <w:ind w:left="117" w:right="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sędziego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eg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tępowania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obsadzie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sędziego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głów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ego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jego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wiązki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nia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erwszy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)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ży:</w:t>
      </w:r>
    </w:p>
    <w:p w:rsidR="00707E7B" w:rsidRPr="002239F2" w:rsidRDefault="00707E7B" w:rsidP="00707E7B">
      <w:pPr>
        <w:pStyle w:val="Tekstpodstawowy"/>
        <w:numPr>
          <w:ilvl w:val="0"/>
          <w:numId w:val="4"/>
        </w:numPr>
        <w:tabs>
          <w:tab w:val="left" w:pos="293"/>
        </w:tabs>
        <w:kinsoku w:val="0"/>
        <w:overflowPunct w:val="0"/>
        <w:spacing w:line="306" w:lineRule="exact"/>
        <w:ind w:left="117" w:right="518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nadzór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nad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obsady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wskiej</w:t>
      </w:r>
    </w:p>
    <w:p w:rsidR="00707E7B" w:rsidRPr="002239F2" w:rsidRDefault="00707E7B" w:rsidP="00707E7B">
      <w:pPr>
        <w:pStyle w:val="Tekstpodstawowy"/>
        <w:numPr>
          <w:ilvl w:val="0"/>
          <w:numId w:val="4"/>
        </w:numPr>
        <w:tabs>
          <w:tab w:val="left" w:pos="293"/>
        </w:tabs>
        <w:kinsoku w:val="0"/>
        <w:overflowPunct w:val="0"/>
        <w:spacing w:line="306" w:lineRule="exact"/>
        <w:ind w:left="117" w:right="5188" w:firstLine="0"/>
        <w:jc w:val="both"/>
        <w:rPr>
          <w:rFonts w:ascii="Times New Roman" w:hAnsi="Times New Roman" w:cs="Times New Roman"/>
          <w:sz w:val="24"/>
          <w:szCs w:val="24"/>
        </w:rPr>
        <w:sectPr w:rsidR="00707E7B" w:rsidRPr="002239F2">
          <w:pgSz w:w="11907" w:h="16840"/>
          <w:pgMar w:top="980" w:right="1080" w:bottom="940" w:left="960" w:header="747" w:footer="757" w:gutter="0"/>
          <w:cols w:space="708" w:equalWidth="0">
            <w:col w:w="9867"/>
          </w:cols>
          <w:noEndnote/>
        </w:sectPr>
      </w:pPr>
    </w:p>
    <w:p w:rsidR="00707E7B" w:rsidRPr="002239F2" w:rsidRDefault="00707E7B" w:rsidP="00707E7B">
      <w:pPr>
        <w:kinsoku w:val="0"/>
        <w:overflowPunct w:val="0"/>
        <w:spacing w:before="15" w:line="200" w:lineRule="exact"/>
      </w:pPr>
    </w:p>
    <w:p w:rsidR="00707E7B" w:rsidRPr="002239F2" w:rsidRDefault="00707E7B" w:rsidP="00707E7B">
      <w:pPr>
        <w:pStyle w:val="Tekstpodstawowy"/>
        <w:numPr>
          <w:ilvl w:val="0"/>
          <w:numId w:val="4"/>
        </w:numPr>
        <w:tabs>
          <w:tab w:val="left" w:pos="293"/>
        </w:tabs>
        <w:kinsoku w:val="0"/>
        <w:overflowPunct w:val="0"/>
        <w:spacing w:before="54"/>
        <w:ind w:left="293" w:right="4071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nadzór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nad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prawid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owym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 xml:space="preserve">egiem 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</w:p>
    <w:p w:rsidR="00707E7B" w:rsidRPr="002239F2" w:rsidRDefault="00707E7B" w:rsidP="00707E7B">
      <w:pPr>
        <w:pStyle w:val="Tekstpodstawowy"/>
        <w:numPr>
          <w:ilvl w:val="0"/>
          <w:numId w:val="4"/>
        </w:numPr>
        <w:tabs>
          <w:tab w:val="left" w:pos="293"/>
        </w:tabs>
        <w:kinsoku w:val="0"/>
        <w:overflowPunct w:val="0"/>
        <w:spacing w:before="1"/>
        <w:ind w:left="293" w:right="213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nadzór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nad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wery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stawi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nych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 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kumen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</w:p>
    <w:p w:rsidR="00707E7B" w:rsidRPr="002239F2" w:rsidRDefault="00707E7B" w:rsidP="00707E7B">
      <w:pPr>
        <w:pStyle w:val="Tekstpodstawowy"/>
        <w:numPr>
          <w:ilvl w:val="0"/>
          <w:numId w:val="4"/>
        </w:numPr>
        <w:tabs>
          <w:tab w:val="left" w:pos="377"/>
        </w:tabs>
        <w:kinsoku w:val="0"/>
        <w:overflowPunct w:val="0"/>
        <w:spacing w:before="11" w:line="312" w:lineRule="exact"/>
        <w:ind w:left="117" w:right="113" w:firstLine="0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st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orzenie</w:t>
      </w:r>
      <w:r w:rsidRPr="002239F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entac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/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ur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przekazanie</w:t>
      </w:r>
      <w:r w:rsidRPr="002239F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ich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spod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/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celem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przesłania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-2"/>
          <w:sz w:val="24"/>
          <w:szCs w:val="24"/>
        </w:rPr>
        <w:t xml:space="preserve">POZPS w </w:t>
      </w:r>
      <w:proofErr w:type="spellStart"/>
      <w:r w:rsidR="006E5879">
        <w:rPr>
          <w:rFonts w:ascii="Times New Roman" w:hAnsi="Times New Roman" w:cs="Times New Roman"/>
          <w:spacing w:val="-2"/>
          <w:sz w:val="24"/>
          <w:szCs w:val="24"/>
        </w:rPr>
        <w:t>Białystoku</w:t>
      </w:r>
      <w:proofErr w:type="spellEnd"/>
    </w:p>
    <w:p w:rsidR="00707E7B" w:rsidRPr="002239F2" w:rsidRDefault="00707E7B" w:rsidP="00707E7B">
      <w:pPr>
        <w:pStyle w:val="Tekstpodstawowy"/>
        <w:numPr>
          <w:ilvl w:val="0"/>
          <w:numId w:val="4"/>
        </w:numPr>
        <w:tabs>
          <w:tab w:val="left" w:pos="293"/>
        </w:tabs>
        <w:kinsoku w:val="0"/>
        <w:overflowPunct w:val="0"/>
        <w:spacing w:line="306" w:lineRule="exact"/>
        <w:ind w:left="293" w:right="1389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wype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nienie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in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ych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wytycznych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nych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Wydzi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 xml:space="preserve">ł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wski</w:t>
      </w:r>
    </w:p>
    <w:p w:rsidR="00707E7B" w:rsidRPr="002239F2" w:rsidRDefault="00707E7B" w:rsidP="00707E7B">
      <w:pPr>
        <w:pStyle w:val="Tekstpodstawowy"/>
        <w:numPr>
          <w:ilvl w:val="0"/>
          <w:numId w:val="5"/>
        </w:numPr>
        <w:tabs>
          <w:tab w:val="left" w:pos="560"/>
        </w:tabs>
        <w:kinsoku w:val="0"/>
        <w:overflowPunct w:val="0"/>
        <w:ind w:left="560" w:right="4225" w:hanging="444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obsady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wskiej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ży:</w:t>
      </w:r>
    </w:p>
    <w:p w:rsidR="00707E7B" w:rsidRPr="002239F2" w:rsidRDefault="00707E7B" w:rsidP="00707E7B">
      <w:pPr>
        <w:pStyle w:val="Tekstpodstawowy"/>
        <w:numPr>
          <w:ilvl w:val="0"/>
          <w:numId w:val="4"/>
        </w:numPr>
        <w:tabs>
          <w:tab w:val="left" w:pos="293"/>
        </w:tabs>
        <w:kinsoku w:val="0"/>
        <w:overflowPunct w:val="0"/>
        <w:ind w:left="293" w:right="3361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wery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ika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entów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rzedst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ch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kluby</w:t>
      </w:r>
    </w:p>
    <w:p w:rsidR="00707E7B" w:rsidRPr="002239F2" w:rsidRDefault="00707E7B" w:rsidP="00707E7B">
      <w:pPr>
        <w:pStyle w:val="Tekstpodstawowy"/>
        <w:numPr>
          <w:ilvl w:val="0"/>
          <w:numId w:val="4"/>
        </w:numPr>
        <w:tabs>
          <w:tab w:val="left" w:pos="293"/>
        </w:tabs>
        <w:kinsoku w:val="0"/>
        <w:overflowPunct w:val="0"/>
        <w:spacing w:line="312" w:lineRule="exact"/>
        <w:ind w:left="293" w:right="3812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anie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prawidło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ieg spotkani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/zawo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</w:p>
    <w:p w:rsidR="00707E7B" w:rsidRPr="002239F2" w:rsidRDefault="00707E7B" w:rsidP="00707E7B">
      <w:pPr>
        <w:pStyle w:val="Tekstpodstawowy"/>
        <w:numPr>
          <w:ilvl w:val="0"/>
          <w:numId w:val="4"/>
        </w:numPr>
        <w:tabs>
          <w:tab w:val="left" w:pos="293"/>
        </w:tabs>
        <w:kinsoku w:val="0"/>
        <w:overflowPunct w:val="0"/>
        <w:ind w:left="293" w:right="5852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wanie sp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tk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nia/zawo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</w:p>
    <w:p w:rsidR="00707E7B" w:rsidRPr="002239F2" w:rsidRDefault="00707E7B" w:rsidP="00707E7B">
      <w:pPr>
        <w:pStyle w:val="Tekstpodstawowy"/>
        <w:numPr>
          <w:ilvl w:val="0"/>
          <w:numId w:val="4"/>
        </w:numPr>
        <w:tabs>
          <w:tab w:val="left" w:pos="293"/>
        </w:tabs>
        <w:kinsoku w:val="0"/>
        <w:overflowPunct w:val="0"/>
        <w:ind w:left="293" w:right="2819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sporządzenie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proto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ołu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wego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 sp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tkania/zawo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</w:p>
    <w:p w:rsidR="00707E7B" w:rsidRPr="002239F2" w:rsidRDefault="00707E7B" w:rsidP="00707E7B">
      <w:pPr>
        <w:pStyle w:val="Tekstpodstawowy"/>
        <w:numPr>
          <w:ilvl w:val="0"/>
          <w:numId w:val="4"/>
        </w:numPr>
        <w:tabs>
          <w:tab w:val="left" w:pos="382"/>
        </w:tabs>
        <w:kinsoku w:val="0"/>
        <w:overflowPunct w:val="0"/>
        <w:ind w:left="117" w:right="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wys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awienie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rac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ę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wskich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celem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czenia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ekwiwa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entu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wskiego</w:t>
      </w:r>
      <w:r w:rsidRPr="002239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(</w:t>
      </w:r>
      <w:r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czenie</w:t>
      </w:r>
      <w:r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następ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przed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rozpoczęciem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tkania/tur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)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bra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wypłaty,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wie</w:t>
      </w:r>
      <w:r w:rsidRPr="002239F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prawo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wić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przystąp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enia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prowadzenia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ów,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wynik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ania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będzie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zweryfikowa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WR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S.</w:t>
      </w:r>
    </w:p>
    <w:p w:rsidR="00707E7B" w:rsidRPr="002239F2" w:rsidRDefault="00707E7B" w:rsidP="00707E7B">
      <w:pPr>
        <w:pStyle w:val="Tekstpodstawowy"/>
        <w:numPr>
          <w:ilvl w:val="0"/>
          <w:numId w:val="4"/>
        </w:numPr>
        <w:tabs>
          <w:tab w:val="left" w:pos="379"/>
        </w:tabs>
        <w:kinsoku w:val="0"/>
        <w:overflowPunct w:val="0"/>
        <w:ind w:left="117" w:right="1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wą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iw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ści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ednej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kip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zgłoszonej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men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ńcz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spotkania)</w:t>
      </w:r>
      <w:r w:rsidRPr="002239F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sędziemu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erwsze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obsada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wska</w:t>
      </w:r>
      <w:r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ma</w:t>
      </w:r>
      <w:r w:rsidRPr="002239F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wiązek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zwery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ikować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osoby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wystę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dstawie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kum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tożsamości.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ania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wery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ika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rciu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kumen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tożsam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ści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skutkować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będz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wery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ika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walkower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korzyść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rużyny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rzec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ej.</w:t>
      </w:r>
    </w:p>
    <w:p w:rsidR="00707E7B" w:rsidRPr="002239F2" w:rsidRDefault="00707E7B" w:rsidP="00707E7B">
      <w:pPr>
        <w:pStyle w:val="Tekstpodstawowy"/>
        <w:numPr>
          <w:ilvl w:val="0"/>
          <w:numId w:val="4"/>
        </w:numPr>
        <w:tabs>
          <w:tab w:val="left" w:pos="293"/>
        </w:tabs>
        <w:kinsoku w:val="0"/>
        <w:overflowPunct w:val="0"/>
        <w:ind w:left="293" w:right="1394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wype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nienie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in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ych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wytycznych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nych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 xml:space="preserve">ł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wski</w:t>
      </w:r>
    </w:p>
    <w:p w:rsidR="00707E7B" w:rsidRPr="002239F2" w:rsidRDefault="00707E7B" w:rsidP="00707E7B">
      <w:pPr>
        <w:kinsoku w:val="0"/>
        <w:overflowPunct w:val="0"/>
        <w:spacing w:line="200" w:lineRule="exact"/>
      </w:pPr>
    </w:p>
    <w:p w:rsidR="00707E7B" w:rsidRPr="002239F2" w:rsidRDefault="00707E7B" w:rsidP="00707E7B">
      <w:pPr>
        <w:kinsoku w:val="0"/>
        <w:overflowPunct w:val="0"/>
        <w:spacing w:line="200" w:lineRule="exact"/>
      </w:pPr>
    </w:p>
    <w:p w:rsidR="00707E7B" w:rsidRPr="002239F2" w:rsidRDefault="00707E7B" w:rsidP="00707E7B">
      <w:pPr>
        <w:kinsoku w:val="0"/>
        <w:overflowPunct w:val="0"/>
        <w:spacing w:before="1" w:line="200" w:lineRule="exact"/>
      </w:pPr>
    </w:p>
    <w:p w:rsidR="00707E7B" w:rsidRPr="002239F2" w:rsidRDefault="00707E7B" w:rsidP="00707E7B">
      <w:pPr>
        <w:kinsoku w:val="0"/>
        <w:overflowPunct w:val="0"/>
        <w:ind w:left="4628" w:right="4616"/>
        <w:jc w:val="center"/>
      </w:pPr>
      <w:r w:rsidRPr="002239F2">
        <w:t>§</w:t>
      </w:r>
      <w:r w:rsidRPr="002239F2">
        <w:rPr>
          <w:spacing w:val="66"/>
        </w:rPr>
        <w:t xml:space="preserve"> </w:t>
      </w:r>
      <w:r w:rsidRPr="002239F2">
        <w:rPr>
          <w:b/>
          <w:bCs/>
        </w:rPr>
        <w:t>10</w:t>
      </w:r>
    </w:p>
    <w:p w:rsidR="00707E7B" w:rsidRPr="002239F2" w:rsidRDefault="00707E7B" w:rsidP="00707E7B">
      <w:pPr>
        <w:kinsoku w:val="0"/>
        <w:overflowPunct w:val="0"/>
        <w:spacing w:before="9" w:line="280" w:lineRule="exact"/>
      </w:pPr>
    </w:p>
    <w:p w:rsidR="00707E7B" w:rsidRPr="002239F2" w:rsidRDefault="00707E7B" w:rsidP="00707E7B">
      <w:pPr>
        <w:kinsoku w:val="0"/>
        <w:overflowPunct w:val="0"/>
        <w:ind w:left="9"/>
        <w:jc w:val="center"/>
      </w:pPr>
      <w:r w:rsidRPr="002239F2">
        <w:rPr>
          <w:b/>
          <w:bCs/>
        </w:rPr>
        <w:t>PROTE</w:t>
      </w:r>
      <w:r w:rsidRPr="002239F2">
        <w:rPr>
          <w:b/>
          <w:bCs/>
          <w:spacing w:val="-1"/>
        </w:rPr>
        <w:t>S</w:t>
      </w:r>
      <w:r w:rsidRPr="002239F2">
        <w:rPr>
          <w:b/>
          <w:bCs/>
        </w:rPr>
        <w:t>TY</w:t>
      </w:r>
    </w:p>
    <w:p w:rsidR="00707E7B" w:rsidRPr="002239F2" w:rsidRDefault="00707E7B" w:rsidP="00707E7B">
      <w:pPr>
        <w:kinsoku w:val="0"/>
        <w:overflowPunct w:val="0"/>
        <w:spacing w:before="3" w:line="100" w:lineRule="exact"/>
      </w:pPr>
    </w:p>
    <w:p w:rsidR="00707E7B" w:rsidRPr="002239F2" w:rsidRDefault="00707E7B" w:rsidP="00707E7B">
      <w:pPr>
        <w:kinsoku w:val="0"/>
        <w:overflowPunct w:val="0"/>
        <w:spacing w:line="200" w:lineRule="exact"/>
      </w:pPr>
    </w:p>
    <w:p w:rsidR="00707E7B" w:rsidRPr="002239F2" w:rsidRDefault="00707E7B" w:rsidP="00707E7B">
      <w:pPr>
        <w:pStyle w:val="Tekstpodstawowy"/>
        <w:numPr>
          <w:ilvl w:val="0"/>
          <w:numId w:val="3"/>
        </w:numPr>
        <w:tabs>
          <w:tab w:val="left" w:pos="838"/>
          <w:tab w:val="left" w:pos="1658"/>
          <w:tab w:val="left" w:pos="2020"/>
          <w:tab w:val="left" w:pos="3123"/>
          <w:tab w:val="left" w:pos="4502"/>
          <w:tab w:val="left" w:pos="5941"/>
          <w:tab w:val="left" w:pos="6654"/>
          <w:tab w:val="left" w:pos="8050"/>
          <w:tab w:val="left" w:pos="8544"/>
        </w:tabs>
        <w:kinsoku w:val="0"/>
        <w:overflowPunct w:val="0"/>
        <w:spacing w:line="312" w:lineRule="exact"/>
        <w:ind w:left="838" w:right="108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Tryb</w:t>
      </w:r>
      <w:r w:rsidRPr="002239F2">
        <w:rPr>
          <w:rFonts w:ascii="Times New Roman" w:hAnsi="Times New Roman" w:cs="Times New Roman"/>
          <w:sz w:val="24"/>
          <w:szCs w:val="24"/>
        </w:rPr>
        <w:tab/>
        <w:t>i</w:t>
      </w:r>
      <w:r w:rsidRPr="002239F2">
        <w:rPr>
          <w:rFonts w:ascii="Times New Roman" w:hAnsi="Times New Roman" w:cs="Times New Roman"/>
          <w:sz w:val="24"/>
          <w:szCs w:val="24"/>
        </w:rPr>
        <w:tab/>
        <w:t>sposób</w:t>
      </w:r>
      <w:r w:rsidRPr="002239F2">
        <w:rPr>
          <w:rFonts w:ascii="Times New Roman" w:hAnsi="Times New Roman" w:cs="Times New Roman"/>
          <w:sz w:val="24"/>
          <w:szCs w:val="24"/>
        </w:rPr>
        <w:tab/>
        <w:t>sk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ania</w:t>
      </w:r>
      <w:r w:rsidRPr="002239F2">
        <w:rPr>
          <w:rFonts w:ascii="Times New Roman" w:hAnsi="Times New Roman" w:cs="Times New Roman"/>
          <w:sz w:val="24"/>
          <w:szCs w:val="24"/>
        </w:rPr>
        <w:tab/>
        <w:t>protestów</w:t>
      </w:r>
      <w:r w:rsidRPr="002239F2">
        <w:rPr>
          <w:rFonts w:ascii="Times New Roman" w:hAnsi="Times New Roman" w:cs="Times New Roman"/>
          <w:sz w:val="24"/>
          <w:szCs w:val="24"/>
        </w:rPr>
        <w:tab/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z w:val="24"/>
          <w:szCs w:val="24"/>
        </w:rPr>
        <w:tab/>
        <w:t>określ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ny</w:t>
      </w:r>
      <w:r w:rsidRPr="002239F2">
        <w:rPr>
          <w:rFonts w:ascii="Times New Roman" w:hAnsi="Times New Roman" w:cs="Times New Roman"/>
          <w:sz w:val="24"/>
          <w:szCs w:val="24"/>
        </w:rPr>
        <w:tab/>
        <w:t>w</w:t>
      </w:r>
      <w:r w:rsidRPr="002239F2">
        <w:rPr>
          <w:rFonts w:ascii="Times New Roman" w:hAnsi="Times New Roman" w:cs="Times New Roman"/>
          <w:sz w:val="24"/>
          <w:szCs w:val="24"/>
        </w:rPr>
        <w:tab/>
      </w:r>
      <w:r w:rsidRPr="002239F2">
        <w:rPr>
          <w:rFonts w:ascii="Times New Roman" w:hAnsi="Times New Roman" w:cs="Times New Roman"/>
          <w:w w:val="95"/>
          <w:sz w:val="24"/>
          <w:szCs w:val="24"/>
        </w:rPr>
        <w:t>Przepi</w:t>
      </w:r>
      <w:r w:rsidRPr="002239F2">
        <w:rPr>
          <w:rFonts w:ascii="Times New Roman" w:hAnsi="Times New Roman" w:cs="Times New Roman"/>
          <w:spacing w:val="3"/>
          <w:w w:val="95"/>
          <w:sz w:val="24"/>
          <w:szCs w:val="24"/>
        </w:rPr>
        <w:t>s</w:t>
      </w:r>
      <w:r w:rsidRPr="002239F2">
        <w:rPr>
          <w:rFonts w:ascii="Times New Roman" w:hAnsi="Times New Roman" w:cs="Times New Roman"/>
          <w:w w:val="95"/>
          <w:sz w:val="24"/>
          <w:szCs w:val="24"/>
        </w:rPr>
        <w:t>ach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Dyscypl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narnych.</w:t>
      </w:r>
    </w:p>
    <w:p w:rsidR="00707E7B" w:rsidRPr="006E5879" w:rsidRDefault="00707E7B" w:rsidP="00707E7B">
      <w:pPr>
        <w:pStyle w:val="Tekstpodstawowy"/>
        <w:numPr>
          <w:ilvl w:val="0"/>
          <w:numId w:val="3"/>
        </w:numPr>
        <w:tabs>
          <w:tab w:val="left" w:pos="838"/>
        </w:tabs>
        <w:kinsoku w:val="0"/>
        <w:overflowPunct w:val="0"/>
        <w:spacing w:before="1" w:line="314" w:lineRule="exact"/>
        <w:ind w:left="838" w:right="110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łożenie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protes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 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żl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we po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niu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uc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określ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om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cie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rganizacy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nym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</w:p>
    <w:p w:rsidR="006E5879" w:rsidRPr="002239F2" w:rsidRDefault="006E5879" w:rsidP="006E5879">
      <w:pPr>
        <w:pStyle w:val="Tekstpodstawowy"/>
        <w:numPr>
          <w:ilvl w:val="0"/>
          <w:numId w:val="3"/>
        </w:numPr>
        <w:tabs>
          <w:tab w:val="left" w:pos="838"/>
        </w:tabs>
        <w:kinsoku w:val="0"/>
        <w:overflowPunct w:val="0"/>
        <w:spacing w:line="305" w:lineRule="exact"/>
        <w:ind w:left="838" w:right="75"/>
        <w:jc w:val="center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rzu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enia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protestu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wpła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ona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kaucja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sta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zwróc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6E5879" w:rsidRPr="002239F2" w:rsidRDefault="006E5879" w:rsidP="006E5879">
      <w:pPr>
        <w:kinsoku w:val="0"/>
        <w:overflowPunct w:val="0"/>
        <w:spacing w:before="7" w:line="170" w:lineRule="exact"/>
      </w:pPr>
    </w:p>
    <w:p w:rsidR="006E5879" w:rsidRPr="002239F2" w:rsidRDefault="006E5879" w:rsidP="006E5879">
      <w:pPr>
        <w:pStyle w:val="Tekstpodstawowy"/>
        <w:tabs>
          <w:tab w:val="left" w:pos="838"/>
        </w:tabs>
        <w:kinsoku w:val="0"/>
        <w:overflowPunct w:val="0"/>
        <w:spacing w:before="1" w:line="314" w:lineRule="exact"/>
        <w:ind w:right="110"/>
        <w:rPr>
          <w:rFonts w:ascii="Times New Roman" w:hAnsi="Times New Roman" w:cs="Times New Roman"/>
          <w:sz w:val="24"/>
          <w:szCs w:val="24"/>
        </w:rPr>
      </w:pPr>
    </w:p>
    <w:p w:rsidR="00707E7B" w:rsidRPr="002239F2" w:rsidRDefault="00707E7B" w:rsidP="00707E7B">
      <w:pPr>
        <w:kinsoku w:val="0"/>
        <w:overflowPunct w:val="0"/>
        <w:spacing w:line="200" w:lineRule="exact"/>
      </w:pPr>
    </w:p>
    <w:p w:rsidR="00707E7B" w:rsidRPr="002239F2" w:rsidRDefault="00707E7B" w:rsidP="00707E7B">
      <w:pPr>
        <w:kinsoku w:val="0"/>
        <w:overflowPunct w:val="0"/>
        <w:spacing w:line="200" w:lineRule="exact"/>
      </w:pPr>
    </w:p>
    <w:p w:rsidR="00707E7B" w:rsidRPr="002239F2" w:rsidRDefault="00707E7B" w:rsidP="00707E7B">
      <w:pPr>
        <w:kinsoku w:val="0"/>
        <w:overflowPunct w:val="0"/>
        <w:ind w:left="4628" w:right="4616"/>
        <w:jc w:val="center"/>
      </w:pPr>
      <w:r w:rsidRPr="002239F2">
        <w:t>§</w:t>
      </w:r>
      <w:r w:rsidRPr="002239F2">
        <w:rPr>
          <w:spacing w:val="71"/>
        </w:rPr>
        <w:t xml:space="preserve"> </w:t>
      </w:r>
      <w:r w:rsidRPr="002239F2">
        <w:rPr>
          <w:b/>
          <w:bCs/>
        </w:rPr>
        <w:t>11</w:t>
      </w:r>
    </w:p>
    <w:p w:rsidR="00707E7B" w:rsidRPr="002239F2" w:rsidRDefault="00707E7B" w:rsidP="00707E7B">
      <w:pPr>
        <w:kinsoku w:val="0"/>
        <w:overflowPunct w:val="0"/>
        <w:spacing w:before="6" w:line="260" w:lineRule="exact"/>
      </w:pPr>
    </w:p>
    <w:p w:rsidR="00707E7B" w:rsidRPr="002239F2" w:rsidRDefault="00707E7B" w:rsidP="00707E7B">
      <w:pPr>
        <w:kinsoku w:val="0"/>
        <w:overflowPunct w:val="0"/>
        <w:ind w:left="9"/>
        <w:jc w:val="center"/>
      </w:pPr>
      <w:r w:rsidRPr="002239F2">
        <w:rPr>
          <w:b/>
          <w:bCs/>
        </w:rPr>
        <w:t>DNI</w:t>
      </w:r>
      <w:r w:rsidRPr="002239F2">
        <w:rPr>
          <w:b/>
          <w:bCs/>
          <w:spacing w:val="63"/>
        </w:rPr>
        <w:t xml:space="preserve"> </w:t>
      </w:r>
      <w:r w:rsidRPr="002239F2">
        <w:rPr>
          <w:b/>
          <w:bCs/>
        </w:rPr>
        <w:t>I</w:t>
      </w:r>
      <w:r w:rsidRPr="002239F2">
        <w:rPr>
          <w:b/>
          <w:bCs/>
          <w:spacing w:val="61"/>
        </w:rPr>
        <w:t xml:space="preserve"> </w:t>
      </w:r>
      <w:r w:rsidRPr="002239F2">
        <w:rPr>
          <w:b/>
          <w:bCs/>
        </w:rPr>
        <w:t>G</w:t>
      </w:r>
      <w:r w:rsidRPr="002239F2">
        <w:rPr>
          <w:b/>
          <w:bCs/>
          <w:spacing w:val="-2"/>
        </w:rPr>
        <w:t>O</w:t>
      </w:r>
      <w:r w:rsidRPr="002239F2">
        <w:rPr>
          <w:b/>
          <w:bCs/>
        </w:rPr>
        <w:t>DZ</w:t>
      </w:r>
      <w:r w:rsidRPr="002239F2">
        <w:rPr>
          <w:b/>
          <w:bCs/>
          <w:spacing w:val="-2"/>
        </w:rPr>
        <w:t>I</w:t>
      </w:r>
      <w:r w:rsidRPr="002239F2">
        <w:rPr>
          <w:b/>
          <w:bCs/>
        </w:rPr>
        <w:t>NY</w:t>
      </w:r>
      <w:r w:rsidRPr="002239F2">
        <w:rPr>
          <w:b/>
          <w:bCs/>
          <w:spacing w:val="64"/>
        </w:rPr>
        <w:t xml:space="preserve"> </w:t>
      </w:r>
      <w:r w:rsidRPr="002239F2">
        <w:rPr>
          <w:b/>
          <w:bCs/>
        </w:rPr>
        <w:t>R</w:t>
      </w:r>
      <w:r w:rsidRPr="002239F2">
        <w:rPr>
          <w:b/>
          <w:bCs/>
          <w:spacing w:val="-2"/>
        </w:rPr>
        <w:t>O</w:t>
      </w:r>
      <w:r w:rsidRPr="002239F2">
        <w:rPr>
          <w:b/>
          <w:bCs/>
          <w:spacing w:val="-1"/>
        </w:rPr>
        <w:t>Z</w:t>
      </w:r>
      <w:r w:rsidRPr="002239F2">
        <w:rPr>
          <w:b/>
          <w:bCs/>
        </w:rPr>
        <w:t>G</w:t>
      </w:r>
      <w:r w:rsidRPr="002239F2">
        <w:rPr>
          <w:b/>
          <w:bCs/>
          <w:spacing w:val="-2"/>
        </w:rPr>
        <w:t>R</w:t>
      </w:r>
      <w:r w:rsidRPr="002239F2">
        <w:rPr>
          <w:b/>
          <w:bCs/>
        </w:rPr>
        <w:t>Y</w:t>
      </w:r>
      <w:r w:rsidRPr="002239F2">
        <w:rPr>
          <w:b/>
          <w:bCs/>
          <w:spacing w:val="-2"/>
        </w:rPr>
        <w:t>W</w:t>
      </w:r>
      <w:r w:rsidRPr="002239F2">
        <w:rPr>
          <w:b/>
          <w:bCs/>
        </w:rPr>
        <w:t>AN</w:t>
      </w:r>
      <w:r w:rsidRPr="002239F2">
        <w:rPr>
          <w:b/>
          <w:bCs/>
          <w:spacing w:val="-1"/>
        </w:rPr>
        <w:t>I</w:t>
      </w:r>
      <w:r w:rsidRPr="002239F2">
        <w:rPr>
          <w:b/>
          <w:bCs/>
        </w:rPr>
        <w:t xml:space="preserve">A </w:t>
      </w:r>
      <w:r w:rsidRPr="002239F2">
        <w:rPr>
          <w:b/>
          <w:bCs/>
          <w:spacing w:val="1"/>
        </w:rPr>
        <w:t xml:space="preserve"> </w:t>
      </w:r>
      <w:r w:rsidRPr="002239F2">
        <w:rPr>
          <w:b/>
          <w:bCs/>
          <w:spacing w:val="-3"/>
        </w:rPr>
        <w:t>M</w:t>
      </w:r>
      <w:r w:rsidRPr="002239F2">
        <w:rPr>
          <w:b/>
          <w:bCs/>
        </w:rPr>
        <w:t>E</w:t>
      </w:r>
      <w:r w:rsidRPr="002239F2">
        <w:rPr>
          <w:b/>
          <w:bCs/>
          <w:spacing w:val="-1"/>
        </w:rPr>
        <w:t>CZ</w:t>
      </w:r>
      <w:r w:rsidRPr="002239F2">
        <w:rPr>
          <w:b/>
          <w:bCs/>
          <w:spacing w:val="-2"/>
        </w:rPr>
        <w:t>Ó</w:t>
      </w:r>
      <w:r w:rsidRPr="002239F2">
        <w:rPr>
          <w:b/>
          <w:bCs/>
        </w:rPr>
        <w:t xml:space="preserve">W </w:t>
      </w:r>
      <w:r w:rsidRPr="002239F2">
        <w:rPr>
          <w:b/>
          <w:bCs/>
          <w:spacing w:val="1"/>
        </w:rPr>
        <w:t xml:space="preserve"> </w:t>
      </w:r>
      <w:r w:rsidRPr="002239F2">
        <w:rPr>
          <w:b/>
          <w:bCs/>
        </w:rPr>
        <w:t>I</w:t>
      </w:r>
      <w:r w:rsidRPr="002239F2">
        <w:rPr>
          <w:b/>
          <w:bCs/>
          <w:spacing w:val="63"/>
        </w:rPr>
        <w:t xml:space="preserve"> </w:t>
      </w:r>
      <w:r w:rsidRPr="002239F2">
        <w:rPr>
          <w:b/>
          <w:bCs/>
          <w:spacing w:val="-1"/>
        </w:rPr>
        <w:t>T</w:t>
      </w:r>
      <w:r w:rsidRPr="002239F2">
        <w:rPr>
          <w:b/>
          <w:bCs/>
          <w:spacing w:val="-3"/>
        </w:rPr>
        <w:t>U</w:t>
      </w:r>
      <w:r w:rsidRPr="002239F2">
        <w:rPr>
          <w:b/>
          <w:bCs/>
        </w:rPr>
        <w:t>RN</w:t>
      </w:r>
      <w:r w:rsidRPr="002239F2">
        <w:rPr>
          <w:b/>
          <w:bCs/>
          <w:spacing w:val="-2"/>
        </w:rPr>
        <w:t>I</w:t>
      </w:r>
      <w:r w:rsidRPr="002239F2">
        <w:rPr>
          <w:b/>
          <w:bCs/>
        </w:rPr>
        <w:t>E</w:t>
      </w:r>
      <w:r w:rsidRPr="002239F2">
        <w:rPr>
          <w:b/>
          <w:bCs/>
          <w:spacing w:val="-3"/>
        </w:rPr>
        <w:t>J</w:t>
      </w:r>
      <w:r w:rsidRPr="002239F2">
        <w:rPr>
          <w:b/>
          <w:bCs/>
          <w:spacing w:val="-2"/>
        </w:rPr>
        <w:t>Ó</w:t>
      </w:r>
      <w:r w:rsidRPr="002239F2">
        <w:rPr>
          <w:b/>
          <w:bCs/>
        </w:rPr>
        <w:t>W</w:t>
      </w:r>
    </w:p>
    <w:p w:rsidR="00707E7B" w:rsidRPr="002239F2" w:rsidRDefault="00707E7B" w:rsidP="00707E7B">
      <w:pPr>
        <w:kinsoku w:val="0"/>
        <w:overflowPunct w:val="0"/>
        <w:spacing w:before="4" w:line="200" w:lineRule="exact"/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4"/>
        <w:gridCol w:w="1671"/>
        <w:gridCol w:w="2298"/>
      </w:tblGrid>
      <w:tr w:rsidR="00707E7B" w:rsidRPr="002239F2" w:rsidTr="00905B35">
        <w:trPr>
          <w:trHeight w:hRule="exact" w:val="608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707E7B" w:rsidRPr="002239F2" w:rsidRDefault="00707E7B" w:rsidP="00905B35">
            <w:pPr>
              <w:pStyle w:val="TableParagraph"/>
              <w:tabs>
                <w:tab w:val="left" w:pos="2212"/>
              </w:tabs>
              <w:kinsoku w:val="0"/>
              <w:overflowPunct w:val="0"/>
              <w:spacing w:before="63"/>
              <w:ind w:left="40"/>
            </w:pPr>
            <w:r w:rsidRPr="002239F2">
              <w:t>&gt; S</w:t>
            </w:r>
            <w:r w:rsidRPr="002239F2">
              <w:rPr>
                <w:spacing w:val="-1"/>
              </w:rPr>
              <w:t>en</w:t>
            </w:r>
            <w:r w:rsidRPr="002239F2">
              <w:t>ior / S</w:t>
            </w:r>
            <w:r w:rsidRPr="002239F2">
              <w:rPr>
                <w:spacing w:val="-2"/>
              </w:rPr>
              <w:t>e</w:t>
            </w:r>
            <w:r w:rsidRPr="002239F2">
              <w:rPr>
                <w:spacing w:val="-1"/>
              </w:rPr>
              <w:t>n</w:t>
            </w:r>
            <w:r w:rsidRPr="002239F2">
              <w:t>iorka</w:t>
            </w:r>
            <w:r w:rsidRPr="002239F2">
              <w:tab/>
            </w:r>
            <w:r w:rsidR="006E5879">
              <w:t>niedziela</w:t>
            </w:r>
          </w:p>
          <w:p w:rsidR="00707E7B" w:rsidRPr="002239F2" w:rsidRDefault="00707E7B" w:rsidP="00905B35">
            <w:pPr>
              <w:pStyle w:val="TableParagraph"/>
              <w:tabs>
                <w:tab w:val="left" w:pos="2234"/>
              </w:tabs>
              <w:kinsoku w:val="0"/>
              <w:overflowPunct w:val="0"/>
              <w:spacing w:line="264" w:lineRule="exact"/>
              <w:ind w:left="40"/>
            </w:pPr>
            <w:r w:rsidRPr="002239F2">
              <w:t>&gt; J</w:t>
            </w:r>
            <w:r w:rsidRPr="002239F2">
              <w:rPr>
                <w:spacing w:val="-1"/>
              </w:rPr>
              <w:t>un</w:t>
            </w:r>
            <w:r w:rsidRPr="002239F2">
              <w:t xml:space="preserve">ior / </w:t>
            </w:r>
            <w:r w:rsidRPr="002239F2">
              <w:rPr>
                <w:spacing w:val="-1"/>
              </w:rPr>
              <w:t>Jun</w:t>
            </w:r>
            <w:r w:rsidRPr="002239F2">
              <w:t>iorka</w:t>
            </w:r>
            <w:r w:rsidRPr="002239F2">
              <w:tab/>
            </w:r>
            <w:r w:rsidRPr="002239F2">
              <w:rPr>
                <w:spacing w:val="-1"/>
              </w:rPr>
              <w:t>n</w:t>
            </w:r>
            <w:r w:rsidRPr="002239F2">
              <w:rPr>
                <w:spacing w:val="-3"/>
              </w:rPr>
              <w:t>i</w:t>
            </w:r>
            <w:r w:rsidRPr="002239F2">
              <w:rPr>
                <w:spacing w:val="-1"/>
              </w:rPr>
              <w:t>e</w:t>
            </w:r>
            <w:r w:rsidRPr="002239F2">
              <w:t>dzi</w:t>
            </w:r>
            <w:r w:rsidRPr="002239F2">
              <w:rPr>
                <w:spacing w:val="-2"/>
              </w:rPr>
              <w:t>e</w:t>
            </w:r>
            <w:r w:rsidRPr="002239F2">
              <w:t>la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707E7B" w:rsidRPr="002239F2" w:rsidRDefault="008B1BF7" w:rsidP="006E5879">
            <w:pPr>
              <w:pStyle w:val="TableParagraph"/>
              <w:kinsoku w:val="0"/>
              <w:overflowPunct w:val="0"/>
              <w:spacing w:before="72" w:line="264" w:lineRule="exact"/>
              <w:ind w:right="307"/>
            </w:pPr>
            <w:r>
              <w:t xml:space="preserve">          </w:t>
            </w:r>
            <w:r w:rsidR="00707E7B" w:rsidRPr="002239F2">
              <w:t>godzina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707E7B" w:rsidRPr="002239F2" w:rsidRDefault="00707E7B" w:rsidP="00905B35">
            <w:pPr>
              <w:pStyle w:val="TableParagraph"/>
              <w:kinsoku w:val="0"/>
              <w:overflowPunct w:val="0"/>
              <w:spacing w:before="63"/>
              <w:ind w:left="310"/>
            </w:pPr>
            <w:r w:rsidRPr="002239F2">
              <w:rPr>
                <w:spacing w:val="-3"/>
              </w:rPr>
              <w:t>g</w:t>
            </w:r>
            <w:r w:rsidRPr="002239F2">
              <w:t>od</w:t>
            </w:r>
            <w:r w:rsidRPr="002239F2">
              <w:rPr>
                <w:spacing w:val="-2"/>
              </w:rPr>
              <w:t>z</w:t>
            </w:r>
            <w:r w:rsidRPr="002239F2">
              <w:t>. 1</w:t>
            </w:r>
            <w:r w:rsidRPr="002239F2">
              <w:rPr>
                <w:spacing w:val="-1"/>
              </w:rPr>
              <w:t>7</w:t>
            </w:r>
            <w:r w:rsidRPr="002239F2">
              <w:t>.</w:t>
            </w:r>
            <w:r w:rsidRPr="002239F2">
              <w:rPr>
                <w:spacing w:val="-3"/>
              </w:rPr>
              <w:t>0</w:t>
            </w:r>
            <w:r w:rsidRPr="002239F2">
              <w:t xml:space="preserve">0 – </w:t>
            </w:r>
            <w:r w:rsidRPr="002239F2">
              <w:rPr>
                <w:spacing w:val="-1"/>
              </w:rPr>
              <w:t>19</w:t>
            </w:r>
            <w:r w:rsidRPr="002239F2">
              <w:t>.00</w:t>
            </w:r>
          </w:p>
          <w:p w:rsidR="00707E7B" w:rsidRPr="002239F2" w:rsidRDefault="00707E7B" w:rsidP="00905B35">
            <w:pPr>
              <w:pStyle w:val="TableParagraph"/>
              <w:kinsoku w:val="0"/>
              <w:overflowPunct w:val="0"/>
              <w:spacing w:line="264" w:lineRule="exact"/>
              <w:ind w:left="310"/>
            </w:pPr>
            <w:r w:rsidRPr="002239F2">
              <w:rPr>
                <w:spacing w:val="-3"/>
              </w:rPr>
              <w:t>g</w:t>
            </w:r>
            <w:r w:rsidRPr="002239F2">
              <w:t>od</w:t>
            </w:r>
            <w:r w:rsidRPr="002239F2">
              <w:rPr>
                <w:spacing w:val="-2"/>
              </w:rPr>
              <w:t>z</w:t>
            </w:r>
            <w:r w:rsidRPr="002239F2">
              <w:t>. 1</w:t>
            </w:r>
            <w:r w:rsidRPr="002239F2">
              <w:rPr>
                <w:spacing w:val="-2"/>
              </w:rPr>
              <w:t>1</w:t>
            </w:r>
            <w:r w:rsidRPr="002239F2">
              <w:rPr>
                <w:spacing w:val="1"/>
              </w:rPr>
              <w:t>.</w:t>
            </w:r>
            <w:r w:rsidRPr="002239F2">
              <w:rPr>
                <w:spacing w:val="-3"/>
              </w:rPr>
              <w:t>0</w:t>
            </w:r>
            <w:r w:rsidRPr="002239F2">
              <w:t xml:space="preserve">0 – </w:t>
            </w:r>
            <w:r w:rsidRPr="002239F2">
              <w:rPr>
                <w:spacing w:val="-1"/>
              </w:rPr>
              <w:t>13</w:t>
            </w:r>
            <w:r w:rsidRPr="002239F2">
              <w:t>.00</w:t>
            </w:r>
          </w:p>
        </w:tc>
      </w:tr>
      <w:tr w:rsidR="00707E7B" w:rsidRPr="002239F2" w:rsidTr="00905B35">
        <w:trPr>
          <w:trHeight w:hRule="exact" w:val="530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707E7B" w:rsidRPr="002239F2" w:rsidRDefault="00707E7B" w:rsidP="00905B35">
            <w:pPr>
              <w:pStyle w:val="TableParagraph"/>
              <w:tabs>
                <w:tab w:val="left" w:pos="2243"/>
              </w:tabs>
              <w:kinsoku w:val="0"/>
              <w:overflowPunct w:val="0"/>
              <w:spacing w:line="251" w:lineRule="exact"/>
              <w:ind w:left="40"/>
            </w:pPr>
            <w:r w:rsidRPr="002239F2">
              <w:t>&gt; Kad</w:t>
            </w:r>
            <w:r w:rsidRPr="002239F2">
              <w:rPr>
                <w:spacing w:val="-2"/>
              </w:rPr>
              <w:t>e</w:t>
            </w:r>
            <w:r w:rsidRPr="002239F2">
              <w:t>t</w:t>
            </w:r>
            <w:r w:rsidRPr="002239F2">
              <w:rPr>
                <w:spacing w:val="1"/>
              </w:rPr>
              <w:t xml:space="preserve"> </w:t>
            </w:r>
            <w:r w:rsidRPr="002239F2">
              <w:t>/</w:t>
            </w:r>
            <w:r w:rsidRPr="002239F2">
              <w:rPr>
                <w:spacing w:val="-3"/>
              </w:rPr>
              <w:t xml:space="preserve"> </w:t>
            </w:r>
            <w:r w:rsidRPr="002239F2">
              <w:t>Kad</w:t>
            </w:r>
            <w:r w:rsidRPr="002239F2">
              <w:rPr>
                <w:spacing w:val="-2"/>
              </w:rPr>
              <w:t>e</w:t>
            </w:r>
            <w:r w:rsidRPr="002239F2">
              <w:t>tka</w:t>
            </w:r>
            <w:r w:rsidRPr="002239F2">
              <w:tab/>
            </w:r>
            <w:r w:rsidR="006E5879">
              <w:rPr>
                <w:spacing w:val="-1"/>
              </w:rPr>
              <w:t xml:space="preserve">sobota </w:t>
            </w:r>
          </w:p>
          <w:p w:rsidR="00707E7B" w:rsidRPr="002239F2" w:rsidRDefault="00707E7B" w:rsidP="00905B35">
            <w:pPr>
              <w:pStyle w:val="TableParagraph"/>
              <w:kinsoku w:val="0"/>
              <w:overflowPunct w:val="0"/>
              <w:spacing w:line="264" w:lineRule="exact"/>
              <w:ind w:left="40"/>
            </w:pPr>
            <w:r w:rsidRPr="002239F2">
              <w:t>dni</w:t>
            </w:r>
            <w:r w:rsidRPr="002239F2">
              <w:rPr>
                <w:spacing w:val="-1"/>
              </w:rPr>
              <w:t xml:space="preserve"> </w:t>
            </w:r>
            <w:r w:rsidRPr="002239F2">
              <w:t>robo</w:t>
            </w:r>
            <w:r w:rsidRPr="002239F2">
              <w:rPr>
                <w:spacing w:val="-1"/>
              </w:rPr>
              <w:t>c</w:t>
            </w:r>
            <w:r w:rsidRPr="002239F2">
              <w:t>ze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707E7B" w:rsidRPr="002239F2" w:rsidRDefault="00707E7B" w:rsidP="00905B35">
            <w:pPr>
              <w:pStyle w:val="TableParagraph"/>
              <w:kinsoku w:val="0"/>
              <w:overflowPunct w:val="0"/>
              <w:spacing w:line="251" w:lineRule="exact"/>
              <w:ind w:left="610"/>
            </w:pPr>
            <w:r w:rsidRPr="002239F2">
              <w:t>godzina</w:t>
            </w:r>
          </w:p>
          <w:p w:rsidR="00707E7B" w:rsidRPr="002239F2" w:rsidRDefault="00707E7B" w:rsidP="00905B35">
            <w:pPr>
              <w:pStyle w:val="TableParagraph"/>
              <w:kinsoku w:val="0"/>
              <w:overflowPunct w:val="0"/>
              <w:spacing w:line="264" w:lineRule="exact"/>
              <w:ind w:left="612"/>
            </w:pPr>
            <w:r w:rsidRPr="002239F2">
              <w:rPr>
                <w:spacing w:val="-3"/>
              </w:rPr>
              <w:t>g</w:t>
            </w:r>
            <w:r w:rsidRPr="002239F2">
              <w:t>odzi</w:t>
            </w:r>
            <w:r w:rsidRPr="002239F2">
              <w:rPr>
                <w:spacing w:val="-1"/>
              </w:rPr>
              <w:t>n</w:t>
            </w:r>
            <w:r w:rsidRPr="002239F2">
              <w:t>a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707E7B" w:rsidRPr="002239F2" w:rsidRDefault="00707E7B" w:rsidP="00905B35">
            <w:pPr>
              <w:pStyle w:val="TableParagraph"/>
              <w:kinsoku w:val="0"/>
              <w:overflowPunct w:val="0"/>
              <w:spacing w:line="251" w:lineRule="exact"/>
              <w:ind w:left="310"/>
            </w:pPr>
            <w:r w:rsidRPr="002239F2">
              <w:rPr>
                <w:spacing w:val="-3"/>
              </w:rPr>
              <w:t>g</w:t>
            </w:r>
            <w:r w:rsidRPr="002239F2">
              <w:t>od</w:t>
            </w:r>
            <w:r w:rsidRPr="002239F2">
              <w:rPr>
                <w:spacing w:val="-2"/>
              </w:rPr>
              <w:t>z</w:t>
            </w:r>
            <w:r w:rsidRPr="002239F2">
              <w:t>. 1</w:t>
            </w:r>
            <w:r w:rsidRPr="002239F2">
              <w:rPr>
                <w:spacing w:val="-2"/>
              </w:rPr>
              <w:t>1</w:t>
            </w:r>
            <w:r w:rsidRPr="002239F2">
              <w:t>.</w:t>
            </w:r>
            <w:r w:rsidRPr="002239F2">
              <w:rPr>
                <w:spacing w:val="-3"/>
              </w:rPr>
              <w:t>0</w:t>
            </w:r>
            <w:r w:rsidRPr="002239F2">
              <w:t>0 – 1</w:t>
            </w:r>
            <w:r w:rsidRPr="002239F2">
              <w:rPr>
                <w:spacing w:val="-2"/>
              </w:rPr>
              <w:t>6</w:t>
            </w:r>
            <w:r w:rsidRPr="002239F2">
              <w:t>.00</w:t>
            </w:r>
          </w:p>
          <w:p w:rsidR="00707E7B" w:rsidRPr="002239F2" w:rsidRDefault="00707E7B" w:rsidP="00905B35">
            <w:pPr>
              <w:pStyle w:val="TableParagraph"/>
              <w:kinsoku w:val="0"/>
              <w:overflowPunct w:val="0"/>
              <w:spacing w:line="264" w:lineRule="exact"/>
              <w:ind w:left="307"/>
            </w:pPr>
            <w:r w:rsidRPr="002239F2">
              <w:t>god</w:t>
            </w:r>
            <w:r w:rsidRPr="002239F2">
              <w:rPr>
                <w:spacing w:val="-3"/>
              </w:rPr>
              <w:t>z</w:t>
            </w:r>
            <w:r w:rsidRPr="002239F2">
              <w:t>.</w:t>
            </w:r>
            <w:r w:rsidRPr="002239F2">
              <w:rPr>
                <w:spacing w:val="-2"/>
              </w:rPr>
              <w:t xml:space="preserve"> </w:t>
            </w:r>
            <w:r w:rsidRPr="002239F2">
              <w:t>1</w:t>
            </w:r>
            <w:r w:rsidRPr="002239F2">
              <w:rPr>
                <w:spacing w:val="-1"/>
              </w:rPr>
              <w:t>7</w:t>
            </w:r>
            <w:r w:rsidRPr="002239F2">
              <w:t>.00 – 1</w:t>
            </w:r>
            <w:r w:rsidRPr="002239F2">
              <w:rPr>
                <w:spacing w:val="-2"/>
              </w:rPr>
              <w:t>9</w:t>
            </w:r>
            <w:r w:rsidRPr="002239F2">
              <w:t>.00</w:t>
            </w:r>
          </w:p>
        </w:tc>
      </w:tr>
      <w:tr w:rsidR="00707E7B" w:rsidRPr="002239F2" w:rsidTr="00905B35">
        <w:trPr>
          <w:trHeight w:hRule="exact" w:val="344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707E7B" w:rsidRPr="002239F2" w:rsidRDefault="00707E7B" w:rsidP="00905B35">
            <w:pPr>
              <w:pStyle w:val="TableParagraph"/>
              <w:tabs>
                <w:tab w:val="left" w:pos="2468"/>
              </w:tabs>
              <w:kinsoku w:val="0"/>
              <w:overflowPunct w:val="0"/>
              <w:spacing w:line="251" w:lineRule="exact"/>
              <w:ind w:left="40"/>
            </w:pPr>
            <w:r w:rsidRPr="002239F2">
              <w:t>&gt; Mło</w:t>
            </w:r>
            <w:r w:rsidRPr="002239F2">
              <w:rPr>
                <w:spacing w:val="-3"/>
              </w:rPr>
              <w:t>d</w:t>
            </w:r>
            <w:r w:rsidRPr="002239F2">
              <w:t>zik</w:t>
            </w:r>
            <w:r w:rsidRPr="002239F2">
              <w:rPr>
                <w:spacing w:val="1"/>
              </w:rPr>
              <w:t xml:space="preserve"> </w:t>
            </w:r>
            <w:r w:rsidRPr="002239F2">
              <w:t>/</w:t>
            </w:r>
            <w:r w:rsidRPr="002239F2">
              <w:rPr>
                <w:spacing w:val="-3"/>
              </w:rPr>
              <w:t xml:space="preserve"> </w:t>
            </w:r>
            <w:r w:rsidRPr="002239F2">
              <w:t>Mło</w:t>
            </w:r>
            <w:r w:rsidRPr="002239F2">
              <w:rPr>
                <w:spacing w:val="-2"/>
              </w:rPr>
              <w:t>d</w:t>
            </w:r>
            <w:r w:rsidRPr="002239F2">
              <w:t>zi</w:t>
            </w:r>
            <w:r w:rsidRPr="002239F2">
              <w:rPr>
                <w:spacing w:val="-1"/>
              </w:rPr>
              <w:t>c</w:t>
            </w:r>
            <w:r w:rsidRPr="002239F2">
              <w:t>zka</w:t>
            </w:r>
            <w:r w:rsidRPr="002239F2">
              <w:tab/>
            </w:r>
            <w:r w:rsidR="006E5879">
              <w:t>niedziela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707E7B" w:rsidRPr="002239F2" w:rsidRDefault="00707E7B" w:rsidP="00905B35">
            <w:pPr>
              <w:pStyle w:val="TableParagraph"/>
              <w:kinsoku w:val="0"/>
              <w:overflowPunct w:val="0"/>
              <w:spacing w:line="251" w:lineRule="exact"/>
              <w:ind w:left="610"/>
            </w:pPr>
            <w:r w:rsidRPr="002239F2">
              <w:t>godzina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707E7B" w:rsidRPr="002239F2" w:rsidRDefault="00707E7B" w:rsidP="00905B35">
            <w:pPr>
              <w:pStyle w:val="TableParagraph"/>
              <w:kinsoku w:val="0"/>
              <w:overflowPunct w:val="0"/>
              <w:spacing w:line="251" w:lineRule="exact"/>
              <w:ind w:left="310"/>
            </w:pPr>
            <w:r w:rsidRPr="002239F2">
              <w:rPr>
                <w:spacing w:val="-3"/>
              </w:rPr>
              <w:t>g</w:t>
            </w:r>
            <w:r w:rsidRPr="002239F2">
              <w:t>od</w:t>
            </w:r>
            <w:r w:rsidRPr="002239F2">
              <w:rPr>
                <w:spacing w:val="-2"/>
              </w:rPr>
              <w:t>z</w:t>
            </w:r>
            <w:r w:rsidRPr="002239F2">
              <w:t>.</w:t>
            </w:r>
            <w:r w:rsidRPr="002239F2">
              <w:rPr>
                <w:spacing w:val="1"/>
              </w:rPr>
              <w:t xml:space="preserve"> </w:t>
            </w:r>
            <w:r w:rsidRPr="002239F2">
              <w:rPr>
                <w:spacing w:val="-1"/>
              </w:rPr>
              <w:t>10</w:t>
            </w:r>
            <w:r w:rsidRPr="002239F2">
              <w:t>.</w:t>
            </w:r>
            <w:r w:rsidRPr="002239F2">
              <w:rPr>
                <w:spacing w:val="-3"/>
              </w:rPr>
              <w:t>0</w:t>
            </w:r>
            <w:r w:rsidRPr="002239F2">
              <w:t xml:space="preserve">0 – </w:t>
            </w:r>
            <w:r w:rsidRPr="002239F2">
              <w:rPr>
                <w:spacing w:val="-1"/>
              </w:rPr>
              <w:t>13</w:t>
            </w:r>
            <w:r w:rsidRPr="002239F2">
              <w:t>.</w:t>
            </w:r>
            <w:r w:rsidRPr="002239F2">
              <w:rPr>
                <w:spacing w:val="-1"/>
              </w:rPr>
              <w:t>3</w:t>
            </w:r>
            <w:r w:rsidRPr="002239F2">
              <w:t>0</w:t>
            </w:r>
          </w:p>
        </w:tc>
      </w:tr>
    </w:tbl>
    <w:p w:rsidR="00707E7B" w:rsidRPr="002239F2" w:rsidRDefault="00707E7B" w:rsidP="00707E7B">
      <w:pPr>
        <w:kinsoku w:val="0"/>
        <w:overflowPunct w:val="0"/>
        <w:spacing w:before="5" w:line="180" w:lineRule="exact"/>
      </w:pPr>
    </w:p>
    <w:p w:rsidR="00707E7B" w:rsidRPr="002239F2" w:rsidRDefault="00707E7B" w:rsidP="00707E7B">
      <w:pPr>
        <w:kinsoku w:val="0"/>
        <w:overflowPunct w:val="0"/>
        <w:spacing w:line="200" w:lineRule="exact"/>
      </w:pPr>
    </w:p>
    <w:p w:rsidR="00707E7B" w:rsidRPr="002239F2" w:rsidRDefault="00707E7B" w:rsidP="00707E7B">
      <w:pPr>
        <w:pStyle w:val="Tekstpodstawowy"/>
        <w:numPr>
          <w:ilvl w:val="1"/>
          <w:numId w:val="3"/>
        </w:numPr>
        <w:tabs>
          <w:tab w:val="left" w:pos="960"/>
        </w:tabs>
        <w:kinsoku w:val="0"/>
        <w:overflowPunct w:val="0"/>
        <w:spacing w:before="54"/>
        <w:ind w:left="960" w:right="108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any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dziny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rozpoczęcia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ur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muszą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ć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uzgodni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ędzy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sowanymi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zespoła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cept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wane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PS.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zmi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nę</w:t>
      </w:r>
      <w:r w:rsidRPr="002239F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wiązany</w:t>
      </w:r>
      <w:r w:rsidRPr="002239F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rów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ież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ć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niej</w:t>
      </w:r>
    </w:p>
    <w:p w:rsidR="00707E7B" w:rsidRPr="002239F2" w:rsidRDefault="00707E7B" w:rsidP="00707E7B">
      <w:pPr>
        <w:pStyle w:val="Tekstpodstawowy"/>
        <w:numPr>
          <w:ilvl w:val="1"/>
          <w:numId w:val="3"/>
        </w:numPr>
        <w:tabs>
          <w:tab w:val="left" w:pos="960"/>
        </w:tabs>
        <w:kinsoku w:val="0"/>
        <w:overflowPunct w:val="0"/>
        <w:spacing w:before="54"/>
        <w:ind w:left="960" w:right="108"/>
        <w:jc w:val="both"/>
        <w:rPr>
          <w:rFonts w:ascii="Times New Roman" w:hAnsi="Times New Roman" w:cs="Times New Roman"/>
          <w:sz w:val="24"/>
          <w:szCs w:val="24"/>
        </w:rPr>
        <w:sectPr w:rsidR="00707E7B" w:rsidRPr="002239F2">
          <w:pgSz w:w="11907" w:h="16840"/>
          <w:pgMar w:top="980" w:right="1080" w:bottom="940" w:left="960" w:header="747" w:footer="757" w:gutter="0"/>
          <w:cols w:space="708"/>
          <w:noEndnote/>
        </w:sectPr>
      </w:pPr>
    </w:p>
    <w:p w:rsidR="00707E7B" w:rsidRPr="002239F2" w:rsidRDefault="00707E7B" w:rsidP="00707E7B">
      <w:pPr>
        <w:kinsoku w:val="0"/>
        <w:overflowPunct w:val="0"/>
        <w:spacing w:before="15" w:line="200" w:lineRule="exact"/>
      </w:pPr>
    </w:p>
    <w:p w:rsidR="00707E7B" w:rsidRPr="002239F2" w:rsidRDefault="00707E7B" w:rsidP="00707E7B">
      <w:pPr>
        <w:pStyle w:val="Tekstpodstawowy"/>
        <w:tabs>
          <w:tab w:val="left" w:pos="2916"/>
          <w:tab w:val="left" w:pos="3958"/>
          <w:tab w:val="left" w:pos="4904"/>
          <w:tab w:val="left" w:pos="6159"/>
          <w:tab w:val="left" w:pos="8039"/>
          <w:tab w:val="left" w:pos="8924"/>
        </w:tabs>
        <w:kinsoku w:val="0"/>
        <w:overflowPunct w:val="0"/>
        <w:spacing w:before="54"/>
        <w:ind w:left="960" w:right="113" w:firstLine="0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Przedstawiciela</w:t>
      </w:r>
      <w:r w:rsidRPr="002239F2">
        <w:rPr>
          <w:rFonts w:ascii="Times New Roman" w:hAnsi="Times New Roman" w:cs="Times New Roman"/>
          <w:sz w:val="24"/>
          <w:szCs w:val="24"/>
        </w:rPr>
        <w:tab/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ab/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bsad</w:t>
      </w:r>
      <w:r w:rsidRPr="002239F2">
        <w:rPr>
          <w:rFonts w:ascii="Times New Roman" w:hAnsi="Times New Roman" w:cs="Times New Roman"/>
          <w:sz w:val="24"/>
          <w:szCs w:val="24"/>
        </w:rPr>
        <w:tab/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łu</w:t>
      </w:r>
      <w:r w:rsidRPr="002239F2">
        <w:rPr>
          <w:rFonts w:ascii="Times New Roman" w:hAnsi="Times New Roman" w:cs="Times New Roman"/>
          <w:sz w:val="24"/>
          <w:szCs w:val="24"/>
        </w:rPr>
        <w:tab/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wskiego</w:t>
      </w:r>
    </w:p>
    <w:p w:rsidR="00707E7B" w:rsidRPr="002239F2" w:rsidRDefault="00707E7B" w:rsidP="00707E7B">
      <w:pPr>
        <w:pStyle w:val="Tekstpodstawowy"/>
        <w:numPr>
          <w:ilvl w:val="1"/>
          <w:numId w:val="3"/>
        </w:numPr>
        <w:tabs>
          <w:tab w:val="left" w:pos="838"/>
        </w:tabs>
        <w:kinsoku w:val="0"/>
        <w:overflowPunct w:val="0"/>
        <w:spacing w:before="10" w:line="312" w:lineRule="exact"/>
        <w:ind w:left="838" w:right="113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luby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wiązane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są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owiad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enia</w:t>
      </w:r>
      <w:r w:rsidRPr="002239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zainteresowanych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tron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terminie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dzinie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zgrywania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z w:val="24"/>
          <w:szCs w:val="24"/>
        </w:rPr>
        <w:t>7 dni przed planowanym meczem</w:t>
      </w:r>
    </w:p>
    <w:p w:rsidR="00707E7B" w:rsidRPr="002239F2" w:rsidRDefault="00707E7B" w:rsidP="00707E7B">
      <w:pPr>
        <w:pStyle w:val="Tekstpodstawowy"/>
        <w:numPr>
          <w:ilvl w:val="1"/>
          <w:numId w:val="3"/>
        </w:numPr>
        <w:tabs>
          <w:tab w:val="left" w:pos="838"/>
        </w:tabs>
        <w:kinsoku w:val="0"/>
        <w:overflowPunct w:val="0"/>
        <w:spacing w:before="1" w:line="314" w:lineRule="exact"/>
        <w:ind w:left="838" w:right="11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re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będą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wywi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ą</w:t>
      </w:r>
      <w:r w:rsidRPr="002239F2">
        <w:rPr>
          <w:rFonts w:ascii="Times New Roman" w:hAnsi="Times New Roman" w:cs="Times New Roman"/>
          <w:sz w:val="24"/>
          <w:szCs w:val="24"/>
        </w:rPr>
        <w:t>zyw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ły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ę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/</w:t>
      </w:r>
      <w:r w:rsidRPr="002239F2">
        <w:rPr>
          <w:rFonts w:ascii="Times New Roman" w:hAnsi="Times New Roman" w:cs="Times New Roman"/>
          <w:sz w:val="24"/>
          <w:szCs w:val="24"/>
        </w:rPr>
        <w:t>wym.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będzie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ał</w:t>
      </w:r>
      <w:r w:rsidRPr="002239F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aty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regula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inowe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om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tem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rganizacy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nym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:rsidR="00707E7B" w:rsidRPr="002239F2" w:rsidRDefault="00707E7B" w:rsidP="00707E7B">
      <w:pPr>
        <w:kinsoku w:val="0"/>
        <w:overflowPunct w:val="0"/>
        <w:spacing w:before="18" w:line="260" w:lineRule="exact"/>
      </w:pPr>
    </w:p>
    <w:p w:rsidR="00707E7B" w:rsidRPr="002239F2" w:rsidRDefault="00707E7B" w:rsidP="00707E7B">
      <w:pPr>
        <w:kinsoku w:val="0"/>
        <w:overflowPunct w:val="0"/>
        <w:ind w:left="4628" w:right="4616"/>
        <w:jc w:val="center"/>
      </w:pPr>
    </w:p>
    <w:p w:rsidR="00707E7B" w:rsidRPr="002239F2" w:rsidRDefault="00707E7B" w:rsidP="00707E7B">
      <w:pPr>
        <w:kinsoku w:val="0"/>
        <w:overflowPunct w:val="0"/>
        <w:spacing w:before="11" w:line="280" w:lineRule="exact"/>
      </w:pPr>
    </w:p>
    <w:p w:rsidR="00707E7B" w:rsidRPr="002239F2" w:rsidRDefault="00707E7B" w:rsidP="00707E7B">
      <w:pPr>
        <w:kinsoku w:val="0"/>
        <w:overflowPunct w:val="0"/>
        <w:spacing w:before="18" w:line="260" w:lineRule="exact"/>
      </w:pPr>
    </w:p>
    <w:p w:rsidR="00707E7B" w:rsidRPr="002239F2" w:rsidRDefault="00707E7B" w:rsidP="00707E7B">
      <w:pPr>
        <w:kinsoku w:val="0"/>
        <w:overflowPunct w:val="0"/>
        <w:spacing w:line="481" w:lineRule="auto"/>
        <w:ind w:left="4388" w:right="4382" w:firstLine="4"/>
        <w:jc w:val="center"/>
      </w:pPr>
      <w:r w:rsidRPr="002239F2">
        <w:t>§</w:t>
      </w:r>
      <w:r w:rsidRPr="002239F2">
        <w:rPr>
          <w:spacing w:val="65"/>
        </w:rPr>
        <w:t xml:space="preserve"> </w:t>
      </w:r>
      <w:r w:rsidRPr="002239F2">
        <w:rPr>
          <w:b/>
          <w:bCs/>
        </w:rPr>
        <w:t>13.</w:t>
      </w:r>
      <w:r w:rsidRPr="002239F2">
        <w:rPr>
          <w:b/>
          <w:bCs/>
          <w:w w:val="99"/>
        </w:rPr>
        <w:t xml:space="preserve"> </w:t>
      </w:r>
      <w:r w:rsidRPr="002239F2">
        <w:rPr>
          <w:b/>
          <w:bCs/>
          <w:spacing w:val="-1"/>
        </w:rPr>
        <w:t>S</w:t>
      </w:r>
      <w:r w:rsidRPr="002239F2">
        <w:rPr>
          <w:b/>
          <w:bCs/>
          <w:spacing w:val="-2"/>
        </w:rPr>
        <w:t>A</w:t>
      </w:r>
      <w:r w:rsidRPr="002239F2">
        <w:rPr>
          <w:b/>
          <w:bCs/>
        </w:rPr>
        <w:t>NK</w:t>
      </w:r>
      <w:r w:rsidRPr="002239F2">
        <w:rPr>
          <w:b/>
          <w:bCs/>
          <w:spacing w:val="1"/>
        </w:rPr>
        <w:t>C</w:t>
      </w:r>
      <w:r w:rsidRPr="002239F2">
        <w:rPr>
          <w:b/>
          <w:bCs/>
        </w:rPr>
        <w:t>JE</w:t>
      </w:r>
    </w:p>
    <w:p w:rsidR="00707E7B" w:rsidRPr="002239F2" w:rsidRDefault="00707E7B" w:rsidP="00707E7B">
      <w:pPr>
        <w:pStyle w:val="Tekstpodstawowy"/>
        <w:numPr>
          <w:ilvl w:val="0"/>
          <w:numId w:val="1"/>
        </w:numPr>
        <w:tabs>
          <w:tab w:val="left" w:pos="478"/>
        </w:tabs>
        <w:kinsoku w:val="0"/>
        <w:overflowPunct w:val="0"/>
        <w:spacing w:before="8" w:line="314" w:lineRule="exact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sz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stkie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aty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inowe</w:t>
      </w:r>
      <w:r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ęte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są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ika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rg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nizacy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nym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Nr 1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2.</w:t>
      </w:r>
    </w:p>
    <w:p w:rsidR="00707E7B" w:rsidRPr="002239F2" w:rsidRDefault="00707E7B" w:rsidP="00707E7B">
      <w:pPr>
        <w:pStyle w:val="Tekstpodstawowy"/>
        <w:numPr>
          <w:ilvl w:val="0"/>
          <w:numId w:val="1"/>
        </w:numPr>
        <w:tabs>
          <w:tab w:val="left" w:pos="478"/>
        </w:tabs>
        <w:kinsoku w:val="0"/>
        <w:overflowPunct w:val="0"/>
        <w:spacing w:before="2" w:line="312" w:lineRule="exact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ę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wania</w:t>
      </w:r>
      <w:r w:rsidRPr="002239F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zaleg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ości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at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że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ówić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przyjęcia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zgłoszenia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interesowanego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ubu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kole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ny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zon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zgrywkowy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kinsoku w:val="0"/>
        <w:overflowPunct w:val="0"/>
        <w:spacing w:before="1" w:line="280" w:lineRule="exact"/>
      </w:pPr>
    </w:p>
    <w:p w:rsidR="00707E7B" w:rsidRPr="002239F2" w:rsidRDefault="00707E7B" w:rsidP="00707E7B">
      <w:pPr>
        <w:kinsoku w:val="0"/>
        <w:overflowPunct w:val="0"/>
        <w:spacing w:line="479" w:lineRule="auto"/>
        <w:ind w:left="3620" w:right="3613" w:firstLine="988"/>
      </w:pPr>
      <w:r w:rsidRPr="002239F2">
        <w:t>§</w:t>
      </w:r>
      <w:r w:rsidRPr="002239F2">
        <w:rPr>
          <w:spacing w:val="65"/>
        </w:rPr>
        <w:t xml:space="preserve"> </w:t>
      </w:r>
      <w:r w:rsidRPr="002239F2">
        <w:rPr>
          <w:b/>
          <w:bCs/>
        </w:rPr>
        <w:t>14.</w:t>
      </w:r>
      <w:r w:rsidRPr="002239F2">
        <w:rPr>
          <w:b/>
          <w:bCs/>
          <w:w w:val="99"/>
        </w:rPr>
        <w:t xml:space="preserve"> </w:t>
      </w:r>
      <w:r w:rsidRPr="002239F2">
        <w:rPr>
          <w:b/>
          <w:bCs/>
        </w:rPr>
        <w:t>PR</w:t>
      </w:r>
      <w:r w:rsidRPr="002239F2">
        <w:rPr>
          <w:b/>
          <w:bCs/>
          <w:spacing w:val="-1"/>
        </w:rPr>
        <w:t>Z</w:t>
      </w:r>
      <w:r w:rsidRPr="002239F2">
        <w:rPr>
          <w:b/>
          <w:bCs/>
        </w:rPr>
        <w:t>EPI</w:t>
      </w:r>
      <w:r w:rsidRPr="002239F2">
        <w:rPr>
          <w:b/>
          <w:bCs/>
          <w:spacing w:val="-2"/>
        </w:rPr>
        <w:t>S</w:t>
      </w:r>
      <w:r w:rsidRPr="002239F2">
        <w:rPr>
          <w:b/>
          <w:bCs/>
        </w:rPr>
        <w:t>Y</w:t>
      </w:r>
      <w:r w:rsidRPr="002239F2">
        <w:rPr>
          <w:b/>
          <w:bCs/>
          <w:spacing w:val="68"/>
        </w:rPr>
        <w:t xml:space="preserve"> </w:t>
      </w:r>
      <w:r w:rsidRPr="002239F2">
        <w:rPr>
          <w:b/>
          <w:bCs/>
        </w:rPr>
        <w:t>KOŃCOWE</w:t>
      </w:r>
    </w:p>
    <w:p w:rsidR="00707E7B" w:rsidRPr="002239F2" w:rsidRDefault="00707E7B" w:rsidP="00707E7B">
      <w:pPr>
        <w:pStyle w:val="Tekstpodstawowy"/>
        <w:numPr>
          <w:ilvl w:val="1"/>
          <w:numId w:val="1"/>
        </w:numPr>
        <w:tabs>
          <w:tab w:val="left" w:pos="838"/>
        </w:tabs>
        <w:kinsoku w:val="0"/>
        <w:overflowPunct w:val="0"/>
        <w:spacing w:before="4"/>
        <w:ind w:left="838" w:right="108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rozgrywka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h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ystkich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klas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rozgrywk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wych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prowadz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nych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</w:t>
      </w:r>
      <w:r w:rsidRPr="002239F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ą:</w:t>
      </w:r>
    </w:p>
    <w:p w:rsidR="00707E7B" w:rsidRPr="002239F2" w:rsidRDefault="00707E7B" w:rsidP="00707E7B">
      <w:pPr>
        <w:pStyle w:val="Tekstpodstawowy"/>
        <w:numPr>
          <w:ilvl w:val="2"/>
          <w:numId w:val="1"/>
        </w:numPr>
        <w:tabs>
          <w:tab w:val="left" w:pos="1558"/>
        </w:tabs>
        <w:kinsoku w:val="0"/>
        <w:overflowPunct w:val="0"/>
        <w:spacing w:line="311" w:lineRule="exact"/>
        <w:ind w:left="1558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rzep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sy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Gry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kę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Siatk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wą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zon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201</w:t>
      </w:r>
      <w:r w:rsidR="006E5879">
        <w:rPr>
          <w:rFonts w:ascii="Times New Roman" w:hAnsi="Times New Roman" w:cs="Times New Roman"/>
          <w:sz w:val="24"/>
          <w:szCs w:val="24"/>
        </w:rPr>
        <w:t>6/17</w:t>
      </w:r>
    </w:p>
    <w:p w:rsidR="00707E7B" w:rsidRPr="002239F2" w:rsidRDefault="00707E7B" w:rsidP="00707E7B">
      <w:pPr>
        <w:pStyle w:val="Tekstpodstawowy"/>
        <w:numPr>
          <w:ilvl w:val="2"/>
          <w:numId w:val="1"/>
        </w:numPr>
        <w:tabs>
          <w:tab w:val="left" w:pos="1558"/>
        </w:tabs>
        <w:kinsoku w:val="0"/>
        <w:overflowPunct w:val="0"/>
        <w:ind w:left="1558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Przep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sy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Sportowo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–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rganizacy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ne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/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2239F2">
        <w:rPr>
          <w:rFonts w:ascii="Times New Roman" w:hAnsi="Times New Roman" w:cs="Times New Roman"/>
          <w:sz w:val="24"/>
          <w:szCs w:val="24"/>
        </w:rPr>
        <w:t>0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6E5879">
        <w:rPr>
          <w:rFonts w:ascii="Times New Roman" w:hAnsi="Times New Roman" w:cs="Times New Roman"/>
          <w:sz w:val="24"/>
          <w:szCs w:val="24"/>
        </w:rPr>
        <w:t>6/17</w:t>
      </w:r>
    </w:p>
    <w:p w:rsidR="00707E7B" w:rsidRPr="002239F2" w:rsidRDefault="00707E7B" w:rsidP="00707E7B">
      <w:pPr>
        <w:pStyle w:val="Tekstpodstawowy"/>
        <w:numPr>
          <w:ilvl w:val="2"/>
          <w:numId w:val="1"/>
        </w:numPr>
        <w:tabs>
          <w:tab w:val="left" w:pos="1558"/>
        </w:tabs>
        <w:kinsoku w:val="0"/>
        <w:overflowPunct w:val="0"/>
        <w:ind w:left="1558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omunik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ty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rganiz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cy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ne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ez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z w:val="24"/>
          <w:szCs w:val="24"/>
        </w:rPr>
        <w:t>2016/17</w:t>
      </w:r>
    </w:p>
    <w:p w:rsidR="00707E7B" w:rsidRPr="002239F2" w:rsidRDefault="00707E7B" w:rsidP="00707E7B">
      <w:pPr>
        <w:pStyle w:val="Tekstpodstawowy"/>
        <w:numPr>
          <w:ilvl w:val="1"/>
          <w:numId w:val="1"/>
        </w:numPr>
        <w:tabs>
          <w:tab w:val="left" w:pos="838"/>
        </w:tabs>
        <w:kinsoku w:val="0"/>
        <w:overflowPunct w:val="0"/>
        <w:spacing w:before="11" w:line="312" w:lineRule="exact"/>
        <w:ind w:left="838" w:right="111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sz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stkie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sank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nało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ż</w:t>
      </w:r>
      <w:r w:rsidRPr="002239F2">
        <w:rPr>
          <w:rFonts w:ascii="Times New Roman" w:hAnsi="Times New Roman" w:cs="Times New Roman"/>
          <w:sz w:val="24"/>
          <w:szCs w:val="24"/>
        </w:rPr>
        <w:t>one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WR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oraz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rów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 xml:space="preserve">ież 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terenie</w:t>
      </w:r>
      <w:r w:rsidRPr="002239F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klubu.</w:t>
      </w:r>
    </w:p>
    <w:p w:rsidR="00707E7B" w:rsidRPr="002239F2" w:rsidRDefault="00707E7B" w:rsidP="006E5879">
      <w:pPr>
        <w:pStyle w:val="Tekstpodstawowy"/>
        <w:tabs>
          <w:tab w:val="left" w:pos="838"/>
        </w:tabs>
        <w:kinsoku w:val="0"/>
        <w:overflowPunct w:val="0"/>
        <w:spacing w:before="11" w:line="312" w:lineRule="exact"/>
        <w:ind w:left="838" w:right="111" w:firstLine="0"/>
        <w:jc w:val="both"/>
        <w:rPr>
          <w:rFonts w:ascii="Times New Roman" w:hAnsi="Times New Roman" w:cs="Times New Roman"/>
          <w:sz w:val="24"/>
          <w:szCs w:val="24"/>
        </w:rPr>
        <w:sectPr w:rsidR="00707E7B" w:rsidRPr="002239F2">
          <w:pgSz w:w="11907" w:h="16840"/>
          <w:pgMar w:top="980" w:right="1080" w:bottom="940" w:left="960" w:header="747" w:footer="757" w:gutter="0"/>
          <w:cols w:space="708"/>
          <w:noEndnote/>
        </w:sectPr>
      </w:pPr>
    </w:p>
    <w:p w:rsidR="00707E7B" w:rsidRPr="002239F2" w:rsidRDefault="00707E7B" w:rsidP="00707E7B">
      <w:pPr>
        <w:kinsoku w:val="0"/>
        <w:overflowPunct w:val="0"/>
        <w:spacing w:before="15" w:line="200" w:lineRule="exact"/>
      </w:pPr>
    </w:p>
    <w:p w:rsidR="00707E7B" w:rsidRPr="002239F2" w:rsidRDefault="00707E7B" w:rsidP="00707E7B">
      <w:pPr>
        <w:pStyle w:val="Tekstpodstawowy"/>
        <w:numPr>
          <w:ilvl w:val="1"/>
          <w:numId w:val="1"/>
        </w:numPr>
        <w:tabs>
          <w:tab w:val="left" w:pos="478"/>
        </w:tabs>
        <w:kinsoku w:val="0"/>
        <w:overflowPunct w:val="0"/>
        <w:spacing w:before="54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decyz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WR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oraz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przys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łania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arządu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DE5332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terminie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7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dni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otrzymania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decyzji.</w:t>
      </w:r>
    </w:p>
    <w:p w:rsidR="00707E7B" w:rsidRPr="002239F2" w:rsidRDefault="00707E7B" w:rsidP="00707E7B">
      <w:pPr>
        <w:pStyle w:val="Tekstpodstawowy"/>
        <w:numPr>
          <w:ilvl w:val="1"/>
          <w:numId w:val="1"/>
        </w:numPr>
        <w:tabs>
          <w:tab w:val="left" w:pos="478"/>
        </w:tabs>
        <w:kinsoku w:val="0"/>
        <w:overflowPunct w:val="0"/>
        <w:spacing w:before="10" w:line="312" w:lineRule="exact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ą</w:t>
      </w:r>
      <w:r w:rsidRPr="002239F2">
        <w:rPr>
          <w:rFonts w:ascii="Times New Roman" w:hAnsi="Times New Roman" w:cs="Times New Roman"/>
          <w:sz w:val="24"/>
          <w:szCs w:val="24"/>
        </w:rPr>
        <w:t>tek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zonu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wego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uz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aw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ta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ln</w:t>
      </w:r>
      <w:r w:rsidRPr="002239F2">
        <w:rPr>
          <w:rFonts w:ascii="Times New Roman" w:hAnsi="Times New Roman" w:cs="Times New Roman"/>
          <w:sz w:val="24"/>
          <w:szCs w:val="24"/>
        </w:rPr>
        <w:t>ego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oszenia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terminarzy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k,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ńczy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żdorazowo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dniu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31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maja.</w:t>
      </w:r>
    </w:p>
    <w:p w:rsidR="00707E7B" w:rsidRPr="002239F2" w:rsidRDefault="00707E7B" w:rsidP="00707E7B">
      <w:pPr>
        <w:pStyle w:val="Tekstpodstawowy"/>
        <w:numPr>
          <w:ilvl w:val="1"/>
          <w:numId w:val="1"/>
        </w:numPr>
        <w:tabs>
          <w:tab w:val="left" w:pos="478"/>
        </w:tabs>
        <w:kinsoku w:val="0"/>
        <w:overflowPunct w:val="0"/>
        <w:spacing w:before="1" w:line="314" w:lineRule="exact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szelkie</w:t>
      </w:r>
      <w:r w:rsidRPr="002239F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inne</w:t>
      </w:r>
      <w:r w:rsidRPr="002239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spr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związane</w:t>
      </w:r>
      <w:r w:rsidRPr="002239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ieg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em</w:t>
      </w:r>
      <w:r w:rsidRPr="002239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objęte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niniej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zym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inem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zstrzyga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DE5332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PS.</w:t>
      </w:r>
    </w:p>
    <w:p w:rsidR="00707E7B" w:rsidRPr="002239F2" w:rsidRDefault="00707E7B" w:rsidP="00707E7B">
      <w:pPr>
        <w:pStyle w:val="Tekstpodstawowy"/>
        <w:numPr>
          <w:ilvl w:val="1"/>
          <w:numId w:val="1"/>
        </w:numPr>
        <w:tabs>
          <w:tab w:val="left" w:pos="478"/>
        </w:tabs>
        <w:kinsoku w:val="0"/>
        <w:overflowPunct w:val="0"/>
        <w:spacing w:line="305" w:lineRule="exact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Ninie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 xml:space="preserve">szy 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 xml:space="preserve">in 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 xml:space="preserve">e 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w 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grywk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 xml:space="preserve">ch </w:t>
      </w:r>
      <w:r w:rsidRPr="002239F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 xml:space="preserve">łki 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 xml:space="preserve">wej 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hal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pStyle w:val="Tekstpodstawowy"/>
        <w:kinsoku w:val="0"/>
        <w:overflowPunct w:val="0"/>
        <w:spacing w:before="7" w:line="314" w:lineRule="exact"/>
        <w:ind w:right="113" w:firstLine="0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Rozgrywki</w:t>
      </w:r>
      <w:r w:rsidRPr="002239F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łce</w:t>
      </w:r>
      <w:r w:rsidRPr="002239F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atkow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ażowej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owadzone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będą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ług</w:t>
      </w:r>
      <w:r w:rsidRPr="002239F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odrębnego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</w:t>
      </w:r>
      <w:r w:rsidRPr="002239F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rac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wanego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tk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wki</w:t>
      </w:r>
      <w:r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żowe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pStyle w:val="Tekstpodstawowy"/>
        <w:numPr>
          <w:ilvl w:val="1"/>
          <w:numId w:val="1"/>
        </w:numPr>
        <w:tabs>
          <w:tab w:val="left" w:pos="478"/>
        </w:tabs>
        <w:kinsoku w:val="0"/>
        <w:overflowPunct w:val="0"/>
        <w:spacing w:line="305" w:lineRule="exact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rawo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inter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ret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cji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niej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gul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nu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przysługu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E5332">
        <w:rPr>
          <w:rFonts w:ascii="Times New Roman" w:hAnsi="Times New Roman" w:cs="Times New Roman"/>
          <w:spacing w:val="-2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ZP</w:t>
      </w:r>
      <w:r w:rsidRPr="002239F2">
        <w:rPr>
          <w:rFonts w:ascii="Times New Roman" w:hAnsi="Times New Roman" w:cs="Times New Roman"/>
          <w:sz w:val="24"/>
          <w:szCs w:val="24"/>
        </w:rPr>
        <w:t>S.</w:t>
      </w:r>
    </w:p>
    <w:p w:rsidR="00707E7B" w:rsidRPr="002239F2" w:rsidRDefault="00707E7B" w:rsidP="00707E7B">
      <w:pPr>
        <w:pStyle w:val="Tekstpodstawowy"/>
        <w:numPr>
          <w:ilvl w:val="1"/>
          <w:numId w:val="1"/>
        </w:numPr>
        <w:tabs>
          <w:tab w:val="left" w:pos="478"/>
        </w:tabs>
        <w:kinsoku w:val="0"/>
        <w:overflowPunct w:val="0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Regula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nini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szy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wchodzi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życie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 d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iem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oszenia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anu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regula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iny.</w:t>
      </w:r>
    </w:p>
    <w:p w:rsidR="00707E7B" w:rsidRPr="002239F2" w:rsidRDefault="00707E7B" w:rsidP="00707E7B">
      <w:pPr>
        <w:pStyle w:val="Tekstpodstawowy"/>
        <w:numPr>
          <w:ilvl w:val="1"/>
          <w:numId w:val="1"/>
        </w:numPr>
        <w:tabs>
          <w:tab w:val="left" w:pos="478"/>
        </w:tabs>
        <w:kinsoku w:val="0"/>
        <w:overflowPunct w:val="0"/>
        <w:spacing w:before="7" w:line="314" w:lineRule="exact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ma</w:t>
      </w:r>
      <w:r w:rsidRPr="002239F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prawo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any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Regula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ozgrywek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trakcie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rwania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ego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zmi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ny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isów</w:t>
      </w:r>
      <w:r w:rsidRPr="002239F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wp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owadzonych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PS.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any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ukażą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form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munik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neksu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rywek.</w:t>
      </w:r>
    </w:p>
    <w:p w:rsidR="001879F2" w:rsidRPr="002239F2" w:rsidRDefault="001879F2"/>
    <w:p w:rsidR="001879F2" w:rsidRPr="002239F2" w:rsidRDefault="001879F2"/>
    <w:p w:rsidR="001879F2" w:rsidRPr="002239F2" w:rsidRDefault="001879F2"/>
    <w:p w:rsidR="001879F2" w:rsidRPr="002239F2" w:rsidRDefault="001879F2"/>
    <w:p w:rsidR="001879F2" w:rsidRPr="002239F2" w:rsidRDefault="001879F2"/>
    <w:p w:rsidR="001879F2" w:rsidRPr="002239F2" w:rsidRDefault="001879F2"/>
    <w:sectPr w:rsidR="001879F2" w:rsidRPr="002239F2" w:rsidSect="000A2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Awesom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numFmt w:val="bullet"/>
      <w:lvlText w:val=""/>
      <w:lvlJc w:val="left"/>
      <w:pPr>
        <w:ind w:hanging="360"/>
      </w:pPr>
      <w:rPr>
        <w:rFonts w:ascii="FontAwesome" w:hAnsi="FontAwesome"/>
        <w:b w:val="0"/>
        <w:w w:val="138"/>
        <w:sz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numFmt w:val="bullet"/>
      <w:lvlText w:val=""/>
      <w:lvlJc w:val="left"/>
      <w:pPr>
        <w:ind w:hanging="360"/>
      </w:pPr>
      <w:rPr>
        <w:rFonts w:ascii="FontAwesome" w:hAnsi="FontAwesome"/>
        <w:b w:val="0"/>
        <w:w w:val="138"/>
        <w:sz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lowerLetter"/>
      <w:lvlText w:val="%2."/>
      <w:lvlJc w:val="left"/>
      <w:pPr>
        <w:ind w:hanging="336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hanging="176"/>
      </w:pPr>
      <w:rPr>
        <w:rFonts w:ascii="Tahoma" w:hAnsi="Tahoma"/>
        <w:b w:val="0"/>
        <w:w w:val="99"/>
        <w:sz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"/>
      <w:lvlJc w:val="left"/>
      <w:pPr>
        <w:ind w:hanging="360"/>
      </w:pPr>
      <w:rPr>
        <w:rFonts w:ascii="FontAwesome" w:hAnsi="FontAwesome"/>
        <w:b w:val="0"/>
        <w:w w:val="138"/>
        <w:sz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"/>
      <w:lvlJc w:val="left"/>
      <w:pPr>
        <w:ind w:hanging="360"/>
      </w:pPr>
      <w:rPr>
        <w:rFonts w:ascii="FontAwesome" w:hAnsi="FontAwesome"/>
        <w:b w:val="0"/>
        <w:w w:val="138"/>
        <w:sz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numFmt w:val="bullet"/>
      <w:lvlText w:val=""/>
      <w:lvlJc w:val="left"/>
      <w:pPr>
        <w:ind w:hanging="360"/>
      </w:pPr>
      <w:rPr>
        <w:rFonts w:ascii="FontAwesome" w:hAnsi="FontAwesome"/>
        <w:b w:val="0"/>
        <w:w w:val="138"/>
        <w:sz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361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6"/>
      <w:numFmt w:val="decimal"/>
      <w:lvlText w:val="%1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303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numFmt w:val="bullet"/>
      <w:lvlText w:val=""/>
      <w:lvlJc w:val="left"/>
      <w:pPr>
        <w:ind w:hanging="360"/>
      </w:pPr>
      <w:rPr>
        <w:rFonts w:ascii="FontAwesome" w:hAnsi="FontAwesome"/>
        <w:b w:val="0"/>
        <w:w w:val="138"/>
        <w:sz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numFmt w:val="bullet"/>
      <w:lvlText w:val="-"/>
      <w:lvlJc w:val="left"/>
      <w:pPr>
        <w:ind w:hanging="176"/>
      </w:pPr>
      <w:rPr>
        <w:rFonts w:ascii="Tahoma" w:hAnsi="Tahoma"/>
        <w:b w:val="0"/>
        <w:w w:val="99"/>
        <w:sz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361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361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2">
      <w:numFmt w:val="bullet"/>
      <w:lvlText w:val=""/>
      <w:lvlJc w:val="left"/>
      <w:pPr>
        <w:ind w:hanging="360"/>
      </w:pPr>
      <w:rPr>
        <w:rFonts w:ascii="FontAwesome" w:hAnsi="FontAwesome"/>
        <w:b w:val="0"/>
        <w:w w:val="138"/>
        <w:sz w:val="26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79F2"/>
    <w:rsid w:val="000A2434"/>
    <w:rsid w:val="000D6A6E"/>
    <w:rsid w:val="001239D1"/>
    <w:rsid w:val="001879F2"/>
    <w:rsid w:val="002239F2"/>
    <w:rsid w:val="0023669A"/>
    <w:rsid w:val="002854F8"/>
    <w:rsid w:val="00413BBF"/>
    <w:rsid w:val="004652F8"/>
    <w:rsid w:val="00504AF0"/>
    <w:rsid w:val="005A570A"/>
    <w:rsid w:val="005A6FA3"/>
    <w:rsid w:val="00604DDC"/>
    <w:rsid w:val="006A5DD2"/>
    <w:rsid w:val="006E5879"/>
    <w:rsid w:val="00707E7B"/>
    <w:rsid w:val="008B1BF7"/>
    <w:rsid w:val="00914A2A"/>
    <w:rsid w:val="00CA69F4"/>
    <w:rsid w:val="00CF420C"/>
    <w:rsid w:val="00DE5332"/>
    <w:rsid w:val="00FB2ACD"/>
    <w:rsid w:val="00FF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07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79F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07E7B"/>
    <w:pPr>
      <w:ind w:left="478" w:hanging="360"/>
    </w:pPr>
    <w:rPr>
      <w:rFonts w:ascii="Tahoma" w:hAnsi="Tahoma" w:cs="Tahoma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7E7B"/>
    <w:rPr>
      <w:rFonts w:ascii="Tahoma" w:eastAsiaTheme="minorEastAsia" w:hAnsi="Tahoma" w:cs="Tahoma"/>
      <w:sz w:val="26"/>
      <w:szCs w:val="26"/>
      <w:lang w:eastAsia="pl-PL"/>
    </w:rPr>
  </w:style>
  <w:style w:type="paragraph" w:customStyle="1" w:styleId="Heading1">
    <w:name w:val="Heading 1"/>
    <w:basedOn w:val="Normalny"/>
    <w:uiPriority w:val="1"/>
    <w:qFormat/>
    <w:rsid w:val="00707E7B"/>
    <w:pPr>
      <w:ind w:left="117"/>
      <w:outlineLvl w:val="0"/>
    </w:pPr>
    <w:rPr>
      <w:rFonts w:ascii="Tahoma" w:hAnsi="Tahoma" w:cs="Tahoma"/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707E7B"/>
  </w:style>
  <w:style w:type="paragraph" w:customStyle="1" w:styleId="TableParagraph">
    <w:name w:val="Table Paragraph"/>
    <w:basedOn w:val="Normalny"/>
    <w:uiPriority w:val="1"/>
    <w:qFormat/>
    <w:rsid w:val="00707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890F-F213-48D4-BF86-40B2BEFF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2907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Remus</cp:lastModifiedBy>
  <cp:revision>15</cp:revision>
  <dcterms:created xsi:type="dcterms:W3CDTF">2016-06-23T18:11:00Z</dcterms:created>
  <dcterms:modified xsi:type="dcterms:W3CDTF">2016-09-07T18:07:00Z</dcterms:modified>
</cp:coreProperties>
</file>