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4" w:rsidRDefault="000A2434"/>
    <w:p w:rsidR="001879F2" w:rsidRDefault="001879F2"/>
    <w:p w:rsidR="001879F2" w:rsidRDefault="001879F2" w:rsidP="001879F2">
      <w:pPr>
        <w:pStyle w:val="Default"/>
      </w:pPr>
    </w:p>
    <w:p w:rsidR="001879F2" w:rsidRPr="00914A2A" w:rsidRDefault="001879F2" w:rsidP="00914A2A">
      <w:pPr>
        <w:pStyle w:val="Default"/>
        <w:rPr>
          <w:rFonts w:ascii="Times New Roman" w:hAnsi="Times New Roman" w:cs="Times New Roman"/>
          <w:b/>
          <w:color w:val="auto"/>
        </w:rPr>
      </w:pPr>
      <w:r w:rsidRPr="00914A2A">
        <w:rPr>
          <w:b/>
        </w:rPr>
        <w:t xml:space="preserve"> </w:t>
      </w:r>
    </w:p>
    <w:p w:rsidR="001879F2" w:rsidRPr="00914A2A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79F2" w:rsidRPr="00914A2A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REGULAMIN ROZGRYWEK</w:t>
      </w:r>
      <w:r w:rsidR="00504AF0" w:rsidRPr="00914A2A">
        <w:rPr>
          <w:rFonts w:ascii="Times New Roman" w:hAnsi="Times New Roman" w:cs="Times New Roman"/>
          <w:b/>
          <w:color w:val="auto"/>
        </w:rPr>
        <w:t xml:space="preserve"> </w:t>
      </w:r>
      <w:r w:rsidRPr="00914A2A">
        <w:rPr>
          <w:rFonts w:ascii="Times New Roman" w:hAnsi="Times New Roman" w:cs="Times New Roman"/>
          <w:b/>
          <w:color w:val="auto"/>
        </w:rPr>
        <w:t>MISTRZOWSKICH</w:t>
      </w:r>
    </w:p>
    <w:p w:rsidR="001879F2" w:rsidRPr="00914A2A" w:rsidRDefault="00504AF0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OKRĘGOWEGO  </w:t>
      </w:r>
      <w:r w:rsidR="001879F2" w:rsidRPr="00914A2A">
        <w:rPr>
          <w:rFonts w:ascii="Times New Roman" w:hAnsi="Times New Roman" w:cs="Times New Roman"/>
          <w:b/>
          <w:color w:val="auto"/>
        </w:rPr>
        <w:t>PODLASKIEGO ZWIĄZKU</w:t>
      </w:r>
    </w:p>
    <w:p w:rsidR="001879F2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PIŁK</w:t>
      </w:r>
      <w:r w:rsidR="00060774">
        <w:rPr>
          <w:rFonts w:ascii="Times New Roman" w:hAnsi="Times New Roman" w:cs="Times New Roman"/>
          <w:b/>
          <w:color w:val="auto"/>
        </w:rPr>
        <w:t>I SIATKOWEJ W SEZONIE 2019/2020</w:t>
      </w:r>
    </w:p>
    <w:p w:rsidR="00914A2A" w:rsidRPr="00914A2A" w:rsidRDefault="00914A2A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1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CEL ROZGRYWEK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Wyłonienie mistrzów poszczególnych klas rozgrywkowych oraz zespołów, które uzyskają prawo gry w rozgrywkach centralnych.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Podniesienie poziomu rozgrywek mistrzowskich.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Popularyzacja piłki siatkowej na terenie województwa.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6E158F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  <w:r w:rsidRPr="002239F2">
        <w:rPr>
          <w:rFonts w:ascii="Times New Roman" w:hAnsi="Times New Roman" w:cs="Times New Roman"/>
          <w:color w:val="auto"/>
        </w:rPr>
        <w:t>§</w:t>
      </w:r>
      <w:r w:rsidR="008D7518">
        <w:rPr>
          <w:rFonts w:ascii="Times New Roman" w:hAnsi="Times New Roman" w:cs="Times New Roman"/>
          <w:color w:val="auto"/>
        </w:rPr>
        <w:t>2</w:t>
      </w:r>
    </w:p>
    <w:p w:rsidR="008D7518" w:rsidRPr="006E158F" w:rsidRDefault="008D7518" w:rsidP="001879F2">
      <w:pPr>
        <w:pStyle w:val="Default"/>
        <w:rPr>
          <w:rFonts w:ascii="Times New Roman" w:hAnsi="Times New Roman" w:cs="Times New Roman"/>
          <w:b/>
          <w:color w:val="auto"/>
        </w:rPr>
      </w:pPr>
      <w:r w:rsidRPr="006E158F">
        <w:rPr>
          <w:rFonts w:ascii="Times New Roman" w:hAnsi="Times New Roman" w:cs="Times New Roman"/>
          <w:b/>
          <w:color w:val="auto"/>
        </w:rPr>
        <w:t xml:space="preserve">NAD PRAWIDŁOWYM PRZEBIEGIEM SPOTKANIA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Nadzór sportowy nad przebiegiem rozgrywek sprawuje POZPS poprzez Wydział Rozgrywek.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Kierownictwo meczów sprawuje POZPS poprzez sędziów wyznaczonych przez Wydział Sędziowski, przy czym wykonywanie czynności administracyjno– organizacyjnych leży w gestii klubów – gospodarzy tych spotkań.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Kluby i inne organizacje sportowe mają prawo do organizowania zawodów i uczestnictwa w meczach/turniejach nie organizowanych przez POZPS.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terminy tych zawodów nie mogą kolidować z terminami zawodów mistrzowskich,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w przypadku braku możliwości zmiany terminu zawodów nieorganizowanych przez POZPS klub musi uzyskać zgodę od WR POZPS.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PRAWO UDZIAŁU W ZAWODACH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Zespoły klubów zarejestrowanych w POZPS posiadający nadaną Licencje Klubową, mają prawo udziału w rozgrywkach mistrzowskich wszystkich szczebli.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Do rozgrywek dopuszczone będą tylko zespoły z klubów, które mają uregulowane wszelkie zobowiązania (w tym finansowe) względem POZPS za poprzedni sezon.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Rozgrywki w województwie Podlaskim  będą prowadzone w następujących kategoriach: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kobiet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mężczyzn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juniorek i juniorów – roczniki </w:t>
      </w:r>
      <w:r w:rsidR="006F4001">
        <w:rPr>
          <w:rFonts w:ascii="Times New Roman" w:hAnsi="Times New Roman" w:cs="Times New Roman"/>
          <w:b/>
          <w:bCs/>
          <w:color w:val="auto"/>
        </w:rPr>
        <w:t>2001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kadetów i kadetek – roczniki </w:t>
      </w:r>
      <w:r w:rsidR="006F4001">
        <w:rPr>
          <w:rFonts w:ascii="Times New Roman" w:hAnsi="Times New Roman" w:cs="Times New Roman"/>
          <w:b/>
          <w:bCs/>
          <w:color w:val="auto"/>
        </w:rPr>
        <w:t>2003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młodziczek i młodzików – roczniki </w:t>
      </w:r>
      <w:r w:rsidR="006F4001">
        <w:rPr>
          <w:rFonts w:ascii="Times New Roman" w:hAnsi="Times New Roman" w:cs="Times New Roman"/>
          <w:b/>
          <w:bCs/>
          <w:color w:val="auto"/>
        </w:rPr>
        <w:t>2005</w:t>
      </w:r>
      <w:r w:rsidR="002F680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>Mini</w:t>
      </w:r>
      <w:r w:rsidR="00985882">
        <w:rPr>
          <w:rFonts w:ascii="Times New Roman" w:hAnsi="Times New Roman" w:cs="Times New Roman"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siatkówka dziewcząt i chłopców – według odrębnego regulaminu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>UCZESTNIC</w:t>
      </w:r>
      <w:r w:rsidR="00342AA3">
        <w:rPr>
          <w:rFonts w:ascii="Times New Roman" w:hAnsi="Times New Roman" w:cs="Times New Roman"/>
          <w:b/>
          <w:bCs/>
          <w:color w:val="auto"/>
        </w:rPr>
        <w:t>Y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>1. W rozgrywkach mogą uczestniczyć tylk</w:t>
      </w:r>
      <w:r w:rsidR="00504AF0">
        <w:rPr>
          <w:rFonts w:ascii="Times New Roman" w:hAnsi="Times New Roman" w:cs="Times New Roman"/>
          <w:color w:val="auto"/>
        </w:rPr>
        <w:t>o zawodnicy/</w:t>
      </w:r>
      <w:proofErr w:type="spellStart"/>
      <w:r w:rsidR="00504AF0">
        <w:rPr>
          <w:rFonts w:ascii="Times New Roman" w:hAnsi="Times New Roman" w:cs="Times New Roman"/>
          <w:color w:val="auto"/>
        </w:rPr>
        <w:t>czki</w:t>
      </w:r>
      <w:proofErr w:type="spellEnd"/>
      <w:r w:rsidR="00504AF0">
        <w:rPr>
          <w:rFonts w:ascii="Times New Roman" w:hAnsi="Times New Roman" w:cs="Times New Roman"/>
          <w:color w:val="auto"/>
        </w:rPr>
        <w:t xml:space="preserve"> zatwierdzone na druku F-O2 </w:t>
      </w:r>
      <w:r w:rsidRPr="002239F2">
        <w:rPr>
          <w:rFonts w:ascii="Times New Roman" w:hAnsi="Times New Roman" w:cs="Times New Roman"/>
          <w:color w:val="auto"/>
        </w:rPr>
        <w:t xml:space="preserve"> potwierdzony przez PZPS lub POZPS</w:t>
      </w:r>
      <w:r w:rsidR="00504AF0">
        <w:rPr>
          <w:rFonts w:ascii="Times New Roman" w:hAnsi="Times New Roman" w:cs="Times New Roman"/>
          <w:color w:val="auto"/>
        </w:rPr>
        <w:t xml:space="preserve"> z wpisem daty ważności badań </w:t>
      </w:r>
      <w:r w:rsidRPr="002239F2">
        <w:rPr>
          <w:rFonts w:ascii="Times New Roman" w:hAnsi="Times New Roman" w:cs="Times New Roman"/>
          <w:color w:val="auto"/>
        </w:rPr>
        <w:t>,</w:t>
      </w:r>
      <w:r w:rsidR="00504AF0">
        <w:rPr>
          <w:rFonts w:ascii="Times New Roman" w:hAnsi="Times New Roman" w:cs="Times New Roman"/>
          <w:color w:val="auto"/>
        </w:rPr>
        <w:t xml:space="preserve"> przy braku wpis</w:t>
      </w:r>
      <w:r w:rsidRPr="002239F2">
        <w:rPr>
          <w:rFonts w:ascii="Times New Roman" w:hAnsi="Times New Roman" w:cs="Times New Roman"/>
          <w:color w:val="auto"/>
        </w:rPr>
        <w:t xml:space="preserve"> </w:t>
      </w:r>
      <w:r w:rsidR="00504AF0">
        <w:rPr>
          <w:rFonts w:ascii="Times New Roman" w:hAnsi="Times New Roman" w:cs="Times New Roman"/>
          <w:color w:val="auto"/>
        </w:rPr>
        <w:t xml:space="preserve">badań </w:t>
      </w:r>
      <w:r w:rsidRPr="002239F2">
        <w:rPr>
          <w:rFonts w:ascii="Times New Roman" w:hAnsi="Times New Roman" w:cs="Times New Roman"/>
          <w:color w:val="auto"/>
        </w:rPr>
        <w:t>ważne indywidualne badania lekarskie wystawione przez lekarza uprawnionego</w:t>
      </w:r>
      <w:r w:rsidR="00504AF0">
        <w:rPr>
          <w:rFonts w:ascii="Times New Roman" w:hAnsi="Times New Roman" w:cs="Times New Roman"/>
          <w:color w:val="auto"/>
        </w:rPr>
        <w:t xml:space="preserve"> </w:t>
      </w:r>
      <w:r w:rsidRPr="002239F2">
        <w:rPr>
          <w:rFonts w:ascii="Times New Roman" w:hAnsi="Times New Roman" w:cs="Times New Roman"/>
          <w:color w:val="auto"/>
        </w:rPr>
        <w:t xml:space="preserve"> do orzecznictwa sportowego, dokument tożsamości ze zdjęciem (legitymacja szkolna, legitymacja studencka, dowód osobisty, paszport, prawo jazdy).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Klub mający w składzie zawodnika ze Szkoły Mistrzostwa Sportowego PZPS w Spale lub Szczyrku i tym samym zapewnione z urzędu miejsce w danym wojewódzkim finale młodzieżowym występuje w rozgrywkach w normalnej formule, do momentu gdy odpadnie z </w:t>
      </w:r>
      <w:r w:rsidRPr="002239F2">
        <w:rPr>
          <w:rFonts w:ascii="Times New Roman" w:hAnsi="Times New Roman" w:cs="Times New Roman"/>
          <w:color w:val="auto"/>
        </w:rPr>
        <w:lastRenderedPageBreak/>
        <w:t xml:space="preserve">rywalizacji – wówczas zostaje dokooptowany do składu finalistów lub sam wywalczy na boisku awans do finału.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W przypadku zgłoszenia przez kluby dwóch zespołów w jednej klasie rozgrywkowej kluby zobowiązane są podać do WR POZPS oddzielne składy dla każdego z zespołów.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4. W przypadku zgłoszenia przez kluby dwóch zespołów do ligi seniorskiej, składy zespołów umieszczone na oddzielnych formularzach F-02 są niezmienne i nie ma możliwości rotowania składem z zespołu I do II i odwrotnie. Dwa zespoły tego samego klubu, występujące w fazie grupowej rozgrywek seniorskich w jednej grupie, rozgrywają pierwsze spotkanie między sobą. </w:t>
      </w:r>
    </w:p>
    <w:p w:rsidR="006E158F" w:rsidRPr="006258AB" w:rsidRDefault="00C51178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879F2" w:rsidRPr="002239F2">
        <w:rPr>
          <w:rFonts w:ascii="Times New Roman" w:hAnsi="Times New Roman" w:cs="Times New Roman"/>
          <w:color w:val="auto"/>
        </w:rPr>
        <w:t xml:space="preserve">Do turnieju zespół może zgłosić dowolną liczbę zawodników/czek, którzy winni być zweryfikowani przez sędziego głównego przed zawodami. Do meczu zespół może zgłosić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max </w:t>
      </w:r>
      <w:r w:rsidR="001879F2" w:rsidRPr="002239F2">
        <w:rPr>
          <w:rFonts w:ascii="Times New Roman" w:hAnsi="Times New Roman" w:cs="Times New Roman"/>
          <w:color w:val="auto"/>
        </w:rPr>
        <w:t xml:space="preserve">14 zawodników/czek.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Jeżeli jednak w protokole zawodów wpisanych jest więcej niż 12 zawodników , to wśród nich musi być 2 zawodników/czek Libero. </w:t>
      </w:r>
    </w:p>
    <w:p w:rsidR="006E158F" w:rsidRPr="006E158F" w:rsidRDefault="006E158F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6E158F">
        <w:rPr>
          <w:rFonts w:ascii="Times New Roman" w:hAnsi="Times New Roman" w:cs="Times New Roman"/>
          <w:bCs/>
          <w:color w:val="auto"/>
        </w:rPr>
        <w:t>W cza</w:t>
      </w:r>
      <w:r w:rsidR="00F62A82">
        <w:rPr>
          <w:rFonts w:ascii="Times New Roman" w:hAnsi="Times New Roman" w:cs="Times New Roman"/>
          <w:bCs/>
          <w:color w:val="auto"/>
        </w:rPr>
        <w:t>sie meczu w rozgrywkach WOZPS</w:t>
      </w:r>
      <w:r w:rsidRPr="006E158F">
        <w:rPr>
          <w:rFonts w:ascii="Times New Roman" w:hAnsi="Times New Roman" w:cs="Times New Roman"/>
          <w:bCs/>
          <w:color w:val="auto"/>
        </w:rPr>
        <w:t xml:space="preserve"> na boisku musi przebywać minimum pięciu zawodników na polskim certyfikacie/licencja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5 WERYFIKACJA MECZÓW I SPOSÓB PROWADZENIA ROZGRYWEK </w:t>
      </w:r>
    </w:p>
    <w:p w:rsidR="002239F2" w:rsidRPr="002239F2" w:rsidRDefault="00223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Mecze we wszystkich klasach rozgrywkowych (oprócz młodzików i młodziczek) odbywają się do trzech wygranych setów. Młodzicy i młodziczki do dwóch wygranych setów.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System rozgrywek poszczególnych klas rozgrywkowych uzależniony będzie każdorazowo od ilości zgłoszonych zespołów. Systemy rozgrywek będą ustalane przez WR POZPS w oparciu o propozycje  Trenerów.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System punktacji: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a. We wszystkich rozgrywkach POZPS rozgrywanych systemem meczowym (III Liga, juniorki, juniorzy, kadetki, kadeci) poza systemem pucharowym, obowiązuje następująca punktacja: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8"/>
        <w:gridCol w:w="2178"/>
        <w:gridCol w:w="2178"/>
      </w:tblGrid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ZWYCIĘZCA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WYNIK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PRZEGRANY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0 LUB 3 : 1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0 PUNKTÓW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2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2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1 PUNKT </w:t>
            </w:r>
          </w:p>
        </w:tc>
      </w:tr>
    </w:tbl>
    <w:p w:rsidR="001879F2" w:rsidRPr="002239F2" w:rsidRDefault="001879F2"/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spacing w:before="54"/>
        <w:ind w:left="838"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temem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owym oraz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edynczych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zach: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odziczek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odzików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a: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0.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ęzca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niestawienie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względnie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przyznany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kt.</w:t>
      </w:r>
    </w:p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ind w:left="838" w:hanging="36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ęstwie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no: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spacing w:line="312" w:lineRule="exact"/>
        <w:ind w:left="1013" w:right="555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ind w:left="1013" w:right="576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etów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ind w:left="1013" w:right="455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838" w:right="11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Jeżeli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y,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ych”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rywany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tzw.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314" w:lineRule="exact"/>
        <w:ind w:left="838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„Zł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”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zasada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cy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ąty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et).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838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Dokumenta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ę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tego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seta  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 xml:space="preserve">ży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orzyć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osobnym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</w:p>
    <w:p w:rsidR="00707E7B" w:rsidRPr="002239F2" w:rsidRDefault="00707E7B" w:rsidP="00707E7B">
      <w:pPr>
        <w:pStyle w:val="Tekstpodstawowy"/>
        <w:kinsoku w:val="0"/>
        <w:overflowPunct w:val="0"/>
        <w:ind w:left="838" w:right="18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ą,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dotyczy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„złotego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seta”.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E117AE" w:rsidP="00E117AE">
      <w:pPr>
        <w:pStyle w:val="Tekstpodstawowy"/>
        <w:tabs>
          <w:tab w:val="left" w:pos="478"/>
        </w:tabs>
        <w:kinsoku w:val="0"/>
        <w:overflowPunct w:val="0"/>
        <w:ind w:left="0" w:right="454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kole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ności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mie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sc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ość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6E0C59" w:rsidRPr="002239F2" w:rsidRDefault="006E0C59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wygranych spotkań </w:t>
      </w:r>
    </w:p>
    <w:p w:rsidR="00707E7B" w:rsidRPr="002239F2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ind w:left="1534" w:right="111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 xml:space="preserve">ów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iększa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uzyskana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po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dziele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setów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wygrany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rane/</w:t>
      </w:r>
    </w:p>
    <w:p w:rsidR="00707E7B" w:rsidRPr="002239F2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 xml:space="preserve">ych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punktów 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ększa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dzieleniu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kty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ne/</w:t>
      </w:r>
    </w:p>
    <w:p w:rsidR="00707E7B" w:rsidRPr="002239F2" w:rsidRDefault="00707E7B" w:rsidP="00707E7B">
      <w:pPr>
        <w:pStyle w:val="Tekstpodstawowy"/>
        <w:numPr>
          <w:ilvl w:val="0"/>
          <w:numId w:val="1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1239D1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before="54"/>
        <w:ind w:left="1534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eżeli</w:t>
      </w:r>
      <w:r w:rsidR="00707E7B"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dwie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więcej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dna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ową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258AB">
        <w:rPr>
          <w:rFonts w:ascii="Times New Roman" w:hAnsi="Times New Roman" w:cs="Times New Roman"/>
          <w:w w:val="99"/>
          <w:sz w:val="24"/>
          <w:szCs w:val="24"/>
        </w:rPr>
        <w:t>ilość wygranych spotkań ,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łych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ś</w:t>
      </w:r>
      <w:r w:rsidR="00707E7B" w:rsidRPr="002239F2">
        <w:rPr>
          <w:rFonts w:ascii="Times New Roman" w:hAnsi="Times New Roman" w:cs="Times New Roman"/>
          <w:sz w:val="24"/>
          <w:szCs w:val="24"/>
        </w:rPr>
        <w:t>ci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w,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ych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ytych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bezpośrednich</w:t>
      </w:r>
      <w:r w:rsidR="00707E7B"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spotkania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ędzy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zaintereso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any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i.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Default="00C3235A" w:rsidP="00C3235A">
      <w:pPr>
        <w:pStyle w:val="Tekstpodstawowy"/>
        <w:tabs>
          <w:tab w:val="left" w:pos="478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rawo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uczestnic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wa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zgrywkach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czeb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ralnym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ysku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</w:t>
      </w:r>
      <w:r w:rsidR="00707E7B" w:rsidRPr="002239F2">
        <w:rPr>
          <w:rFonts w:ascii="Times New Roman" w:hAnsi="Times New Roman" w:cs="Times New Roman"/>
          <w:spacing w:val="7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:</w:t>
      </w:r>
    </w:p>
    <w:p w:rsidR="00985882" w:rsidRPr="002239F2" w:rsidRDefault="00985882" w:rsidP="00985882">
      <w:pPr>
        <w:pStyle w:val="Tekstpodstawowy"/>
        <w:tabs>
          <w:tab w:val="left" w:pos="478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ind w:left="1198"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ind w:left="1198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III Ligi miejsc jeden dwa</w:t>
      </w:r>
    </w:p>
    <w:p w:rsidR="00707E7B" w:rsidRPr="002239F2" w:rsidRDefault="001239D1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spacing w:before="5" w:line="316" w:lineRule="exact"/>
        <w:ind w:left="1198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ku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bra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żl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wości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twa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nacji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óre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oś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klubów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zenia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ralnych, 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o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119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spół,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ął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trzecie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</w:p>
    <w:p w:rsidR="002F680E" w:rsidRDefault="00707E7B" w:rsidP="002F680E">
      <w:pPr>
        <w:pStyle w:val="Tekstpodstawowy"/>
        <w:kinsoku w:val="0"/>
        <w:overflowPunct w:val="0"/>
        <w:spacing w:before="1" w:line="239" w:lineRule="auto"/>
        <w:ind w:left="851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tyczy.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dzieżowych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wkowy</w:t>
      </w:r>
      <w:r w:rsidR="00112D13">
        <w:rPr>
          <w:rFonts w:ascii="Times New Roman" w:hAnsi="Times New Roman" w:cs="Times New Roman"/>
          <w:sz w:val="24"/>
          <w:szCs w:val="24"/>
        </w:rPr>
        <w:t>(kolejny zespół z miejsca czwartego ,piątego i następuje przesunięcie do góry 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2F680E" w:rsidRDefault="002F680E" w:rsidP="002F680E">
      <w:pPr>
        <w:pStyle w:val="Tekstpodstawowy"/>
        <w:numPr>
          <w:ilvl w:val="0"/>
          <w:numId w:val="36"/>
        </w:numPr>
        <w:kinsoku w:val="0"/>
        <w:overflowPunct w:val="0"/>
        <w:spacing w:before="1" w:line="239" w:lineRule="auto"/>
        <w:ind w:left="851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potwierdzenia rezygnacji zespołu z dalszych rozgrywek (dotyczy rozgrywek od ćwierćfinałów MP w piłce plażowej i halowej )</w:t>
      </w:r>
      <w:r w:rsidR="001D2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zostanie wycofany z następnego sezonu rozgrywkowego .</w:t>
      </w:r>
    </w:p>
    <w:p w:rsidR="00985882" w:rsidRPr="00985882" w:rsidRDefault="00985882" w:rsidP="00985882">
      <w:pPr>
        <w:pStyle w:val="Tekstpodstawowy"/>
        <w:kinsoku w:val="0"/>
        <w:overflowPunct w:val="0"/>
        <w:spacing w:before="1" w:line="239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882" w:rsidRPr="002239F2" w:rsidRDefault="00985882" w:rsidP="00707E7B">
      <w:pPr>
        <w:pStyle w:val="Tekstpodstawowy"/>
        <w:kinsoku w:val="0"/>
        <w:overflowPunct w:val="0"/>
        <w:spacing w:before="1" w:line="239" w:lineRule="auto"/>
        <w:ind w:left="1198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E7B" w:rsidRPr="002239F2" w:rsidRDefault="00707E7B" w:rsidP="00707E7B">
      <w:pPr>
        <w:kinsoku w:val="0"/>
        <w:overflowPunct w:val="0"/>
        <w:spacing w:before="7" w:line="17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340" w:right="4694"/>
        <w:jc w:val="center"/>
      </w:pPr>
      <w:r w:rsidRPr="002239F2">
        <w:rPr>
          <w:b/>
          <w:bCs/>
        </w:rPr>
        <w:t>§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</w:rPr>
        <w:t>6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ind w:right="351"/>
        <w:jc w:val="center"/>
      </w:pP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E</w:t>
      </w:r>
      <w:r w:rsidRPr="002239F2">
        <w:rPr>
          <w:b/>
          <w:bCs/>
        </w:rPr>
        <w:t>RYF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K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CJA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POTK</w:t>
      </w:r>
      <w:r w:rsidRPr="002239F2">
        <w:rPr>
          <w:b/>
          <w:bCs/>
          <w:spacing w:val="-1"/>
        </w:rPr>
        <w:t>A</w:t>
      </w:r>
      <w:r w:rsidRPr="002239F2">
        <w:rPr>
          <w:b/>
          <w:bCs/>
        </w:rPr>
        <w:t>Ń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13BB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line="23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Gospod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Adm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nistratora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z w:val="24"/>
          <w:szCs w:val="24"/>
        </w:rPr>
        <w:t>pozps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="008B1BF7">
        <w:rPr>
          <w:rFonts w:ascii="Times New Roman" w:hAnsi="Times New Roman" w:cs="Times New Roman"/>
          <w:sz w:val="24"/>
          <w:szCs w:val="24"/>
        </w:rPr>
        <w:t>bialystok.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ńczonego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wpisana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wy)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z w:val="24"/>
          <w:szCs w:val="24"/>
        </w:rPr>
        <w:t>600 324 042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res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5A570A">
        <w:rPr>
          <w:rFonts w:ascii="Times New Roman" w:hAnsi="Times New Roman" w:cs="Times New Roman"/>
          <w:sz w:val="24"/>
          <w:szCs w:val="24"/>
        </w:rPr>
        <w:t xml:space="preserve">Wydziału Gier i Dyscypliny 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ym.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uzyskanymi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spacing w:line="311" w:lineRule="exact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drużyna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mniej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iż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drużyna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schodzi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ska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zdek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letowan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erze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nieupraw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szło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poważnych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chybień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proceduralnyc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1D2B1E" w:rsidRPr="001D2B1E" w:rsidRDefault="00707E7B" w:rsidP="001D2B1E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spacing w:line="312" w:lineRule="exact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znania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żyna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ednym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ać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mecze.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wany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razowe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skutkowało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ansowej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ślonej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1D2B1E" w:rsidRPr="002239F2" w:rsidRDefault="001D2B1E" w:rsidP="001D2B1E">
      <w:pPr>
        <w:pStyle w:val="Tekstpodstawowy"/>
        <w:numPr>
          <w:ilvl w:val="0"/>
          <w:numId w:val="9"/>
        </w:numPr>
        <w:tabs>
          <w:tab w:val="left" w:pos="142"/>
        </w:tabs>
        <w:kinsoku w:val="0"/>
        <w:overflowPunct w:val="0"/>
        <w:spacing w:before="41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Walkower w dwóch ostatnich kolejkach skutkuje automatyczną dyskwalifikacją z rozgrywek w danym sezonie rozgrywkowym </w:t>
      </w:r>
    </w:p>
    <w:p w:rsidR="001D2B1E" w:rsidRPr="002239F2" w:rsidRDefault="001D2B1E" w:rsidP="001D2B1E">
      <w:pPr>
        <w:pStyle w:val="Tekstpodstawowy"/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1D2B1E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7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M</w:t>
      </w:r>
      <w:r w:rsidRPr="002239F2">
        <w:rPr>
          <w:b/>
          <w:bCs/>
          <w:spacing w:val="-2"/>
        </w:rPr>
        <w:t>IA</w:t>
      </w:r>
      <w:r w:rsidRPr="002239F2">
        <w:rPr>
          <w:b/>
          <w:bCs/>
        </w:rPr>
        <w:t>NY  TERM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</w:t>
      </w:r>
      <w:r w:rsidRPr="002239F2">
        <w:rPr>
          <w:b/>
          <w:bCs/>
          <w:spacing w:val="1"/>
        </w:rPr>
        <w:t>Ó</w:t>
      </w:r>
      <w:r w:rsidRPr="002239F2">
        <w:rPr>
          <w:b/>
          <w:bCs/>
        </w:rPr>
        <w:t xml:space="preserve">W  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WODÓW</w:t>
      </w:r>
    </w:p>
    <w:p w:rsidR="00707E7B" w:rsidRPr="002239F2" w:rsidRDefault="00707E7B" w:rsidP="00985882">
      <w:pPr>
        <w:kinsoku w:val="0"/>
        <w:overflowPunct w:val="0"/>
        <w:spacing w:before="2" w:line="130" w:lineRule="exact"/>
        <w:jc w:val="both"/>
      </w:pPr>
    </w:p>
    <w:p w:rsidR="00707E7B" w:rsidRPr="002239F2" w:rsidRDefault="00707E7B" w:rsidP="00985882">
      <w:pPr>
        <w:kinsoku w:val="0"/>
        <w:overflowPunct w:val="0"/>
        <w:spacing w:line="20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Termin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239F2">
        <w:rPr>
          <w:rFonts w:ascii="Times New Roman" w:hAnsi="Times New Roman" w:cs="Times New Roman"/>
          <w:sz w:val="24"/>
          <w:szCs w:val="24"/>
        </w:rPr>
        <w:t>eczu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stalony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zmieniony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zachowaniu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ślonych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ragrafie.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 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pise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6F4001">
        <w:rPr>
          <w:rFonts w:ascii="Times New Roman" w:hAnsi="Times New Roman" w:cs="Times New Roman"/>
          <w:spacing w:val="-2"/>
          <w:sz w:val="24"/>
          <w:szCs w:val="24"/>
        </w:rPr>
        <w:t xml:space="preserve"> lub elektronicznej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aję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się: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ątką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zeskanowany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eczątkami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klubu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sek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ywu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ura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u.</w:t>
      </w:r>
    </w:p>
    <w:p w:rsidR="00707E7B" w:rsidRPr="002239F2" w:rsidRDefault="00707E7B" w:rsidP="00985882">
      <w:pPr>
        <w:kinsoku w:val="0"/>
        <w:overflowPunct w:val="0"/>
        <w:spacing w:line="120" w:lineRule="exact"/>
        <w:jc w:val="both"/>
      </w:pP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ożony: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otę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lę,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źniej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2239F2">
        <w:rPr>
          <w:rFonts w:ascii="Times New Roman" w:hAnsi="Times New Roman" w:cs="Times New Roman"/>
          <w:sz w:val="24"/>
          <w:szCs w:val="24"/>
        </w:rPr>
        <w:t>.00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wszednie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12:00.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985882">
      <w:pPr>
        <w:kinsoku w:val="0"/>
        <w:overflowPunct w:val="0"/>
        <w:spacing w:before="1" w:line="13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spacing w:line="312" w:lineRule="exact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Uzasadnienie</w:t>
      </w:r>
      <w:r w:rsidR="00A4744F">
        <w:rPr>
          <w:rFonts w:ascii="Times New Roman" w:hAnsi="Times New Roman" w:cs="Times New Roman"/>
          <w:spacing w:val="49"/>
          <w:sz w:val="24"/>
          <w:szCs w:val="24"/>
        </w:rPr>
        <w:t xml:space="preserve"> (wszelkie zwolnienia lekarskie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07E7B" w:rsidRPr="002239F2" w:rsidRDefault="00707E7B" w:rsidP="00985882">
      <w:pPr>
        <w:kinsoku w:val="0"/>
        <w:overflowPunct w:val="0"/>
        <w:spacing w:before="2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zyc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niż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etapu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wek,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czym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ndy,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zaś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zostać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ostatnich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tateczny.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85F88">
        <w:rPr>
          <w:rFonts w:ascii="Times New Roman" w:hAnsi="Times New Roman" w:cs="Times New Roman"/>
          <w:sz w:val="24"/>
          <w:szCs w:val="24"/>
        </w:rPr>
        <w:t xml:space="preserve">danym  sezonie klub ma prawo do przełożenia terminu spotkań na termin wcześniejszy niż przedstawiony przez wydział rozgrywek za zgodą drużyny przeciwnej i komisji sędziowskiej. </w:t>
      </w:r>
    </w:p>
    <w:p w:rsidR="00D85F88" w:rsidRDefault="00D85F88" w:rsidP="00D85F88">
      <w:pPr>
        <w:pStyle w:val="Akapitzlist"/>
      </w:pPr>
    </w:p>
    <w:p w:rsidR="00D85F88" w:rsidRPr="002239F2" w:rsidRDefault="00D85F88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Przełożenie na późniejszy termin spotkania podlega opłacie zgodnie z tabelą opłat </w:t>
      </w:r>
    </w:p>
    <w:p w:rsidR="00707E7B" w:rsidRDefault="00707E7B" w:rsidP="00874366">
      <w:pPr>
        <w:pStyle w:val="Tekstpodstawowy"/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874366" w:rsidRPr="002239F2" w:rsidRDefault="00874366" w:rsidP="00874366">
      <w:pPr>
        <w:pStyle w:val="Tekstpodstawowy"/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874366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985882">
      <w:pPr>
        <w:kinsoku w:val="0"/>
        <w:overflowPunct w:val="0"/>
        <w:spacing w:before="15" w:line="20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before="54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rii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drodze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mecz/t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dstawą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yty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sowych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otkania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stawienie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świa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czenia 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wej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awarii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zaistnienia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niezw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ocznego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organizatora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meczu.</w:t>
      </w:r>
      <w:r w:rsidRPr="002239F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ednocześnie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cią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48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ścia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biuro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="006258AB">
        <w:rPr>
          <w:rFonts w:ascii="Times New Roman" w:hAnsi="Times New Roman" w:cs="Times New Roman"/>
          <w:spacing w:val="73"/>
          <w:sz w:val="24"/>
          <w:szCs w:val="24"/>
        </w:rPr>
        <w:t xml:space="preserve"> 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wszystkich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czności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i.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stosowny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wóch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sadn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egają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nom.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Mistrzos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ab/>
        <w:t>Województwa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umieszcz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lendarzu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prez,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skazań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u)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stałych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ulegają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owego,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iczy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MS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przełożeni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by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zaistniałej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owo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przeciwnika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8A6B8F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zastrzega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urzędu,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lności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zanych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Reprezentac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ódzkich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orących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2239F2">
        <w:rPr>
          <w:rFonts w:ascii="Times New Roman" w:hAnsi="Times New Roman" w:cs="Times New Roman"/>
          <w:sz w:val="24"/>
          <w:szCs w:val="24"/>
        </w:rPr>
        <w:t>M,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przyczyn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nki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eryc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stęp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takiej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zaprezen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owana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klubom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A6B8F">
        <w:rPr>
          <w:rFonts w:ascii="Times New Roman" w:hAnsi="Times New Roman" w:cs="Times New Roman"/>
          <w:sz w:val="24"/>
          <w:szCs w:val="24"/>
        </w:rPr>
        <w:t xml:space="preserve">tach </w:t>
      </w:r>
    </w:p>
    <w:p w:rsidR="008A6B8F" w:rsidRDefault="008A6B8F" w:rsidP="00985882">
      <w:pPr>
        <w:pStyle w:val="Tekstpodstawowy"/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0A7D9B" w:rsidRPr="008A6B8F" w:rsidRDefault="008A6B8F" w:rsidP="00985882">
      <w:pPr>
        <w:pStyle w:val="Tekstpodstawowy"/>
        <w:tabs>
          <w:tab w:val="left" w:pos="826"/>
        </w:tabs>
        <w:kinsoku w:val="0"/>
        <w:overflowPunct w:val="0"/>
        <w:ind w:right="110"/>
        <w:rPr>
          <w:rFonts w:ascii="Times New Roman" w:hAnsi="Times New Roman" w:cs="Times New Roman"/>
          <w:sz w:val="24"/>
          <w:szCs w:val="24"/>
        </w:rPr>
        <w:sectPr w:rsidR="000A7D9B" w:rsidRPr="008A6B8F">
          <w:pgSz w:w="11907" w:h="16840"/>
          <w:pgMar w:top="980" w:right="1080" w:bottom="940" w:left="960" w:header="747" w:footer="757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>13. Klub który przełożył spot</w:t>
      </w:r>
      <w:r w:rsidR="000A7D9B">
        <w:rPr>
          <w:rFonts w:ascii="Times New Roman" w:hAnsi="Times New Roman" w:cs="Times New Roman"/>
          <w:sz w:val="24"/>
          <w:szCs w:val="24"/>
        </w:rPr>
        <w:t xml:space="preserve">kanie na termin </w:t>
      </w:r>
      <w:r>
        <w:rPr>
          <w:rFonts w:ascii="Times New Roman" w:hAnsi="Times New Roman" w:cs="Times New Roman"/>
          <w:sz w:val="24"/>
          <w:szCs w:val="24"/>
        </w:rPr>
        <w:t xml:space="preserve"> w dni robocze nie może </w:t>
      </w:r>
      <w:r w:rsidR="00985882">
        <w:rPr>
          <w:rFonts w:ascii="Times New Roman" w:hAnsi="Times New Roman" w:cs="Times New Roman"/>
          <w:sz w:val="24"/>
          <w:szCs w:val="24"/>
        </w:rPr>
        <w:t xml:space="preserve">odbyć się wcześniej niż godzina </w:t>
      </w:r>
      <w:r>
        <w:rPr>
          <w:rFonts w:ascii="Times New Roman" w:hAnsi="Times New Roman" w:cs="Times New Roman"/>
          <w:sz w:val="24"/>
          <w:szCs w:val="24"/>
        </w:rPr>
        <w:t xml:space="preserve">17.00 za zgodą wydziału </w:t>
      </w:r>
      <w:r w:rsidR="000A7D9B">
        <w:rPr>
          <w:rFonts w:ascii="Times New Roman" w:hAnsi="Times New Roman" w:cs="Times New Roman"/>
          <w:sz w:val="24"/>
          <w:szCs w:val="24"/>
        </w:rPr>
        <w:t>i drużyny przeciwn</w:t>
      </w:r>
      <w:r w:rsidR="00985882">
        <w:rPr>
          <w:rFonts w:ascii="Times New Roman" w:hAnsi="Times New Roman" w:cs="Times New Roman"/>
          <w:sz w:val="24"/>
          <w:szCs w:val="24"/>
        </w:rPr>
        <w:t xml:space="preserve">ika </w:t>
      </w:r>
    </w:p>
    <w:p w:rsidR="00707E7B" w:rsidRPr="002239F2" w:rsidRDefault="00707E7B" w:rsidP="00707E7B">
      <w:pPr>
        <w:kinsoku w:val="0"/>
        <w:overflowPunct w:val="0"/>
        <w:ind w:right="314"/>
        <w:jc w:val="center"/>
      </w:pPr>
      <w:r w:rsidRPr="002239F2">
        <w:lastRenderedPageBreak/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8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right="31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58"/>
        </w:rPr>
        <w:t xml:space="preserve"> </w:t>
      </w:r>
      <w:r w:rsidRPr="002239F2">
        <w:rPr>
          <w:b/>
          <w:bCs/>
        </w:rPr>
        <w:t>GO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2"/>
        </w:rPr>
        <w:t>P</w:t>
      </w:r>
      <w:r w:rsidRPr="002239F2">
        <w:rPr>
          <w:b/>
          <w:bCs/>
        </w:rPr>
        <w:t>OD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A</w:t>
      </w:r>
      <w:r w:rsidRPr="002239F2">
        <w:rPr>
          <w:b/>
          <w:bCs/>
          <w:spacing w:val="-6"/>
        </w:rPr>
        <w:t xml:space="preserve"> </w:t>
      </w:r>
      <w:r w:rsidRPr="002239F2">
        <w:rPr>
          <w:b/>
          <w:bCs/>
        </w:rPr>
        <w:t>/</w:t>
      </w:r>
      <w:r w:rsidRPr="002239F2">
        <w:rPr>
          <w:b/>
          <w:bCs/>
          <w:spacing w:val="-4"/>
        </w:rPr>
        <w:t xml:space="preserve"> </w:t>
      </w:r>
      <w:r w:rsidRPr="002239F2">
        <w:rPr>
          <w:b/>
          <w:bCs/>
        </w:rPr>
        <w:t>ORG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  <w:spacing w:val="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TORA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A4744F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2" w:lineRule="exact"/>
        <w:ind w:left="51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</w:p>
    <w:p w:rsidR="00707E7B" w:rsidRPr="00A4744F" w:rsidRDefault="00707E7B" w:rsidP="00985882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line="312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>Dla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rozgrywek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od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4744F">
        <w:rPr>
          <w:rFonts w:ascii="Times New Roman" w:hAnsi="Times New Roman" w:cs="Times New Roman"/>
          <w:sz w:val="24"/>
          <w:szCs w:val="24"/>
        </w:rPr>
        <w:t>ywa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z w:val="24"/>
          <w:szCs w:val="24"/>
        </w:rPr>
        <w:t>ą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sz w:val="24"/>
          <w:szCs w:val="24"/>
        </w:rPr>
        <w:t>ych</w:t>
      </w:r>
      <w:r w:rsidRPr="00A474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się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</w:t>
      </w:r>
      <w:r w:rsidRPr="00A4744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sobotę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lub</w:t>
      </w:r>
      <w:r w:rsidRPr="00A474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niedzi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744F">
        <w:rPr>
          <w:rFonts w:ascii="Times New Roman" w:hAnsi="Times New Roman" w:cs="Times New Roman"/>
          <w:sz w:val="24"/>
          <w:szCs w:val="24"/>
        </w:rPr>
        <w:t>lę</w:t>
      </w:r>
      <w:r w:rsidRPr="00A474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na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4744F">
        <w:rPr>
          <w:rFonts w:ascii="Times New Roman" w:hAnsi="Times New Roman" w:cs="Times New Roman"/>
          <w:sz w:val="24"/>
          <w:szCs w:val="24"/>
        </w:rPr>
        <w:t>óźniej</w:t>
      </w:r>
      <w:r w:rsidRPr="00A474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wtorku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godziny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20.0</w:t>
      </w:r>
      <w:r w:rsidRPr="00A4744F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A4744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23"/>
        </w:numPr>
        <w:tabs>
          <w:tab w:val="left" w:pos="1238"/>
          <w:tab w:val="left" w:pos="9152"/>
        </w:tabs>
        <w:kinsoku w:val="0"/>
        <w:overflowPunct w:val="0"/>
        <w:spacing w:line="30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ednie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="00985882">
        <w:rPr>
          <w:rFonts w:ascii="Times New Roman" w:hAnsi="Times New Roman" w:cs="Times New Roman"/>
          <w:sz w:val="24"/>
          <w:szCs w:val="24"/>
        </w:rPr>
        <w:t xml:space="preserve">niej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985882">
      <w:pPr>
        <w:pStyle w:val="Tekstpodstawowy"/>
        <w:kinsoku w:val="0"/>
        <w:overflowPunct w:val="0"/>
        <w:ind w:left="1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20:00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siedem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kinsoku w:val="0"/>
        <w:overflowPunct w:val="0"/>
        <w:spacing w:before="7" w:line="314" w:lineRule="exact"/>
        <w:ind w:left="15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Niespe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 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ań  z</w:t>
      </w:r>
      <w:r w:rsidRPr="002239F2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tego punktu  skutk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  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sankcji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nym.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4" w:lineRule="exact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Przyg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towanie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rowadz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osażenia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rtowego”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03" w:lineRule="exact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zeńs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ochrony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mienia.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ind w:left="518" w:right="10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ezpieczenie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n.30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nim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otwierdzenie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ować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oprzez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pieczątki</w:t>
      </w:r>
      <w:r w:rsidRPr="0098588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ratownika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cznego,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lęgni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rki</w:t>
      </w:r>
    </w:p>
    <w:p w:rsidR="00707E7B" w:rsidRPr="002239F2" w:rsidRDefault="00707E7B" w:rsidP="00985882">
      <w:pPr>
        <w:pStyle w:val="Tekstpodstawowy"/>
        <w:kinsoku w:val="0"/>
        <w:overflowPunct w:val="0"/>
        <w:spacing w:line="239" w:lineRule="auto"/>
        <w:ind w:left="51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eczątce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wać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awnień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udzielenie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erwszej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orę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urazu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2239F2">
        <w:rPr>
          <w:rFonts w:ascii="Times New Roman" w:hAnsi="Times New Roman" w:cs="Times New Roman"/>
          <w:sz w:val="24"/>
          <w:szCs w:val="24"/>
        </w:rPr>
        <w:t>wierdzenie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ło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w.</w:t>
      </w:r>
    </w:p>
    <w:p w:rsidR="00707E7B" w:rsidRPr="002239F2" w:rsidRDefault="00707E7B" w:rsidP="00985882">
      <w:pPr>
        <w:pStyle w:val="Tekstpodstawowy"/>
        <w:kinsoku w:val="0"/>
        <w:overflowPunct w:val="0"/>
        <w:spacing w:before="11" w:line="312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239F2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ieczenia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wości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wyż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wienia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la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w</w:t>
      </w:r>
      <w:r w:rsidRPr="0098588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tym</w:t>
      </w:r>
      <w:r w:rsidRPr="00985882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sędziów.</w:t>
      </w:r>
    </w:p>
    <w:p w:rsidR="00707E7B" w:rsidRPr="002239F2" w:rsidRDefault="00707E7B" w:rsidP="00985882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line="316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prowadzonych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ywać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się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znie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 xml:space="preserve">yfikowanych 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i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szczonych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985882">
      <w:pPr>
        <w:pStyle w:val="Tekstpodstawowy"/>
        <w:kinsoku w:val="0"/>
        <w:overflowPunct w:val="0"/>
        <w:spacing w:line="305" w:lineRule="exact"/>
        <w:ind w:left="518" w:right="77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w w:val="95"/>
          <w:sz w:val="24"/>
          <w:szCs w:val="24"/>
        </w:rPr>
        <w:t>rozgrywek.</w:t>
      </w:r>
    </w:p>
    <w:p w:rsidR="00707E7B" w:rsidRPr="002239F2" w:rsidRDefault="00707E7B" w:rsidP="00985882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taci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alnej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ikom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mum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zgrzewki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elek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1,5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280" w:header="747" w:footer="757" w:gutter="0"/>
          <w:cols w:space="708" w:equalWidth="0">
            <w:col w:w="954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67"/>
        </w:rPr>
        <w:t xml:space="preserve"> </w:t>
      </w:r>
      <w:r w:rsidRPr="002239F2">
        <w:rPr>
          <w:b/>
          <w:bCs/>
        </w:rPr>
        <w:t>9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</w:rPr>
        <w:t>D</w:t>
      </w:r>
      <w:r w:rsidRPr="002239F2">
        <w:rPr>
          <w:b/>
          <w:bCs/>
          <w:spacing w:val="1"/>
        </w:rPr>
        <w:t>R</w:t>
      </w:r>
      <w:r w:rsidRPr="002239F2">
        <w:rPr>
          <w:b/>
          <w:bCs/>
        </w:rPr>
        <w:t>U</w:t>
      </w:r>
      <w:r w:rsidRPr="002239F2">
        <w:rPr>
          <w:b/>
          <w:bCs/>
          <w:spacing w:val="1"/>
        </w:rPr>
        <w:t>Ż</w:t>
      </w:r>
      <w:r w:rsidRPr="002239F2">
        <w:rPr>
          <w:b/>
          <w:bCs/>
        </w:rPr>
        <w:t>YN I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ĘDZ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ÓW</w:t>
      </w:r>
    </w:p>
    <w:p w:rsidR="00707E7B" w:rsidRPr="002239F2" w:rsidRDefault="00707E7B" w:rsidP="00707E7B">
      <w:pPr>
        <w:kinsoku w:val="0"/>
        <w:overflowPunct w:val="0"/>
        <w:spacing w:before="10" w:line="280" w:lineRule="exact"/>
      </w:pP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117" w:right="5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06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ednolitych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strojów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czek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pozostałych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C3235A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spacing w:line="311" w:lineRule="exact"/>
        <w:ind w:left="420" w:right="46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A4744F" w:rsidRDefault="006A5DD2" w:rsidP="00985882">
      <w:pPr>
        <w:pStyle w:val="Tekstpodstawowy"/>
        <w:numPr>
          <w:ilvl w:val="0"/>
          <w:numId w:val="22"/>
        </w:numPr>
        <w:tabs>
          <w:tab w:val="left" w:pos="1579"/>
          <w:tab w:val="left" w:pos="3059"/>
          <w:tab w:val="left" w:pos="5095"/>
          <w:tab w:val="left" w:pos="5878"/>
          <w:tab w:val="left" w:pos="6427"/>
          <w:tab w:val="left" w:pos="7247"/>
          <w:tab w:val="left" w:pos="8169"/>
          <w:tab w:val="left" w:pos="8996"/>
        </w:tabs>
        <w:kinsoku w:val="0"/>
        <w:overflowPunct w:val="0"/>
        <w:spacing w:before="11" w:line="312" w:lineRule="exact"/>
        <w:ind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4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707E7B" w:rsidRPr="00A4744F">
        <w:rPr>
          <w:rFonts w:ascii="Times New Roman" w:hAnsi="Times New Roman" w:cs="Times New Roman"/>
          <w:sz w:val="24"/>
          <w:szCs w:val="24"/>
        </w:rPr>
        <w:t>ormularzy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zgłoszeniowych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707E7B" w:rsidRPr="00A4744F">
        <w:rPr>
          <w:rFonts w:ascii="Times New Roman" w:hAnsi="Times New Roman" w:cs="Times New Roman"/>
          <w:sz w:val="24"/>
          <w:szCs w:val="24"/>
        </w:rPr>
        <w:t>02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na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ny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s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07E7B" w:rsidRPr="00A4744F">
        <w:rPr>
          <w:rFonts w:ascii="Times New Roman" w:hAnsi="Times New Roman" w:cs="Times New Roman"/>
          <w:sz w:val="24"/>
          <w:szCs w:val="24"/>
        </w:rPr>
        <w:t>zon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b/>
          <w:w w:val="95"/>
          <w:sz w:val="24"/>
          <w:szCs w:val="24"/>
        </w:rPr>
        <w:t>DANEJ</w:t>
      </w:r>
      <w:r w:rsidR="00707E7B" w:rsidRPr="00A4744F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AT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EG</w:t>
      </w:r>
      <w:r w:rsidR="00707E7B" w:rsidRPr="00A4744F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R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IE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KOW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EJ</w:t>
      </w:r>
      <w:r w:rsidR="00F41BBC">
        <w:rPr>
          <w:rFonts w:ascii="Times New Roman" w:hAnsi="Times New Roman" w:cs="Times New Roman"/>
          <w:b/>
          <w:sz w:val="24"/>
          <w:szCs w:val="24"/>
        </w:rPr>
        <w:t xml:space="preserve"> z wpisaną datą ważności badań lekarskich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,</w:t>
      </w:r>
      <w:r w:rsidR="00707E7B" w:rsidRPr="00A47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przez</w:t>
      </w:r>
      <w:r w:rsidR="00707E7B" w:rsidRPr="00A47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sz w:val="24"/>
          <w:szCs w:val="24"/>
        </w:rPr>
        <w:t>R</w:t>
      </w:r>
      <w:r w:rsidR="00707E7B"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 w:rsidRPr="00A474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A4744F">
        <w:rPr>
          <w:rFonts w:ascii="Times New Roman" w:hAnsi="Times New Roman" w:cs="Times New Roman"/>
          <w:sz w:val="24"/>
          <w:szCs w:val="24"/>
        </w:rPr>
        <w:t>P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;</w:t>
      </w:r>
    </w:p>
    <w:p w:rsidR="00707E7B" w:rsidRPr="00A4744F" w:rsidRDefault="00707E7B" w:rsidP="00985882">
      <w:pPr>
        <w:pStyle w:val="Heading1"/>
        <w:numPr>
          <w:ilvl w:val="0"/>
          <w:numId w:val="22"/>
        </w:numPr>
        <w:kinsoku w:val="0"/>
        <w:overflowPunct w:val="0"/>
        <w:spacing w:before="1" w:line="314" w:lineRule="exact"/>
        <w:ind w:right="10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744F">
        <w:rPr>
          <w:rFonts w:ascii="Times New Roman" w:hAnsi="Times New Roman" w:cs="Times New Roman"/>
          <w:b w:val="0"/>
          <w:sz w:val="24"/>
          <w:szCs w:val="24"/>
        </w:rPr>
        <w:t>Wydr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u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el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kt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r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onicznego</w:t>
      </w:r>
      <w:r w:rsidRPr="00A4744F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syst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mu</w:t>
      </w:r>
      <w:r w:rsidRPr="00A4744F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widen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ji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wodn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i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ków</w:t>
      </w:r>
      <w:r w:rsidRPr="00A4744F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PZPS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3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wier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ją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c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y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in</w:t>
      </w:r>
      <w:r w:rsidRPr="00A4744F">
        <w:rPr>
          <w:rFonts w:ascii="Times New Roman" w:hAnsi="Times New Roman" w:cs="Times New Roman"/>
          <w:b w:val="0"/>
          <w:spacing w:val="-1"/>
          <w:sz w:val="24"/>
          <w:szCs w:val="24"/>
        </w:rPr>
        <w:t>f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ormację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</w:t>
      </w:r>
      <w:r w:rsidRPr="00A4744F">
        <w:rPr>
          <w:rFonts w:ascii="Times New Roman" w:hAnsi="Times New Roman" w:cs="Times New Roman"/>
          <w:b w:val="0"/>
          <w:spacing w:val="6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badani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ch</w:t>
      </w:r>
      <w:r w:rsidRPr="00A4744F">
        <w:rPr>
          <w:rFonts w:ascii="Times New Roman" w:hAnsi="Times New Roman" w:cs="Times New Roman"/>
          <w:b w:val="0"/>
          <w:spacing w:val="66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lekar</w:t>
      </w:r>
      <w:r w:rsidRPr="00A4744F">
        <w:rPr>
          <w:rFonts w:ascii="Times New Roman" w:hAnsi="Times New Roman" w:cs="Times New Roman"/>
          <w:b w:val="0"/>
          <w:spacing w:val="3"/>
          <w:sz w:val="24"/>
          <w:szCs w:val="24"/>
        </w:rPr>
        <w:t>s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kich.</w:t>
      </w:r>
      <w:r w:rsidRPr="00A4744F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-</w:t>
      </w:r>
      <w:r w:rsidRPr="00A4744F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</w:t>
      </w:r>
      <w:r w:rsidRPr="00A4744F">
        <w:rPr>
          <w:rFonts w:ascii="Times New Roman" w:hAnsi="Times New Roman" w:cs="Times New Roman"/>
          <w:b w:val="0"/>
          <w:spacing w:val="-2"/>
          <w:sz w:val="24"/>
          <w:szCs w:val="24"/>
        </w:rPr>
        <w:t>b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owi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ą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zkowo</w:t>
      </w:r>
    </w:p>
    <w:p w:rsidR="00707E7B" w:rsidRPr="00A4744F" w:rsidRDefault="006A5DD2" w:rsidP="00985882">
      <w:pPr>
        <w:pStyle w:val="Tekstpodstawowy"/>
        <w:numPr>
          <w:ilvl w:val="0"/>
          <w:numId w:val="22"/>
        </w:numPr>
        <w:tabs>
          <w:tab w:val="left" w:pos="1134"/>
        </w:tabs>
        <w:kinsoku w:val="0"/>
        <w:overflowPunct w:val="0"/>
        <w:spacing w:line="30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 xml:space="preserve"> 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kumen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A4744F">
        <w:rPr>
          <w:rFonts w:ascii="Times New Roman" w:hAnsi="Times New Roman" w:cs="Times New Roman"/>
          <w:sz w:val="24"/>
          <w:szCs w:val="24"/>
        </w:rPr>
        <w:t>ów</w:t>
      </w:r>
      <w:r w:rsidR="00707E7B" w:rsidRPr="00A474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tożsa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707E7B" w:rsidRPr="00A4744F">
        <w:rPr>
          <w:rFonts w:ascii="Times New Roman" w:hAnsi="Times New Roman" w:cs="Times New Roman"/>
          <w:sz w:val="24"/>
          <w:szCs w:val="24"/>
        </w:rPr>
        <w:t>ości</w:t>
      </w:r>
      <w:r w:rsidR="00707E7B" w:rsidRPr="00A4744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zawo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z w:val="24"/>
          <w:szCs w:val="24"/>
        </w:rPr>
        <w:t>nik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A4744F">
        <w:rPr>
          <w:rFonts w:ascii="Times New Roman" w:hAnsi="Times New Roman" w:cs="Times New Roman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707E7B" w:rsidRPr="00A4744F">
        <w:rPr>
          <w:rFonts w:ascii="Times New Roman" w:hAnsi="Times New Roman" w:cs="Times New Roman"/>
          <w:sz w:val="24"/>
          <w:szCs w:val="24"/>
        </w:rPr>
        <w:t>cz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A4744F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sz w:val="24"/>
          <w:szCs w:val="24"/>
        </w:rPr>
        <w:t>;</w:t>
      </w:r>
      <w:r w:rsidR="00707E7B" w:rsidRPr="00A474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udostępnienie</w:t>
      </w:r>
      <w:r w:rsidR="00707E7B" w:rsidRPr="00A4744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sz w:val="24"/>
          <w:szCs w:val="24"/>
        </w:rPr>
        <w:t>umentów</w:t>
      </w:r>
    </w:p>
    <w:p w:rsidR="00707E7B" w:rsidRPr="00A4744F" w:rsidRDefault="00707E7B" w:rsidP="00985882">
      <w:pPr>
        <w:pStyle w:val="Tekstpodstawowy"/>
        <w:kinsoku w:val="0"/>
        <w:overflowPunct w:val="0"/>
        <w:ind w:left="1498" w:right="30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weryfika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z w:val="24"/>
          <w:szCs w:val="24"/>
        </w:rPr>
        <w:t>i</w:t>
      </w:r>
      <w:r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na</w:t>
      </w:r>
      <w:r w:rsidRPr="00A474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ż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A4744F">
        <w:rPr>
          <w:rFonts w:ascii="Times New Roman" w:hAnsi="Times New Roman" w:cs="Times New Roman"/>
          <w:sz w:val="24"/>
          <w:szCs w:val="24"/>
        </w:rPr>
        <w:t>d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sz w:val="24"/>
          <w:szCs w:val="24"/>
        </w:rPr>
        <w:t>nie</w:t>
      </w:r>
      <w:r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obsady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sę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4744F">
        <w:rPr>
          <w:rFonts w:ascii="Times New Roman" w:hAnsi="Times New Roman" w:cs="Times New Roman"/>
          <w:sz w:val="24"/>
          <w:szCs w:val="24"/>
        </w:rPr>
        <w:t>zi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4744F">
        <w:rPr>
          <w:rFonts w:ascii="Times New Roman" w:hAnsi="Times New Roman" w:cs="Times New Roman"/>
          <w:sz w:val="24"/>
          <w:szCs w:val="24"/>
        </w:rPr>
        <w:t>wskie</w:t>
      </w:r>
      <w:r w:rsidR="006E5879" w:rsidRPr="00A4744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Heading1"/>
        <w:tabs>
          <w:tab w:val="left" w:pos="1498"/>
        </w:tabs>
        <w:kinsoku w:val="0"/>
        <w:overflowPunct w:val="0"/>
        <w:spacing w:line="312" w:lineRule="exact"/>
        <w:ind w:left="1498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26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Sportowe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32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orząd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owanie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decyzjom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 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02"/>
        </w:tabs>
        <w:kinsoku w:val="0"/>
        <w:overflowPunct w:val="0"/>
        <w:spacing w:before="1" w:line="239" w:lineRule="auto"/>
        <w:ind w:left="117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Dopu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rozpoczęta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45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numPr>
          <w:ilvl w:val="0"/>
          <w:numId w:val="5"/>
        </w:numPr>
        <w:tabs>
          <w:tab w:val="left" w:pos="432"/>
        </w:tabs>
        <w:kinsoku w:val="0"/>
        <w:overflowPunct w:val="0"/>
        <w:ind w:left="117" w:right="108" w:firstLine="0"/>
        <w:jc w:val="both"/>
      </w:pPr>
      <w:r w:rsidRPr="002239F2">
        <w:t>Na</w:t>
      </w:r>
      <w:r w:rsidRPr="002239F2">
        <w:rPr>
          <w:spacing w:val="4"/>
        </w:rPr>
        <w:t xml:space="preserve"> </w:t>
      </w:r>
      <w:r w:rsidRPr="002239F2">
        <w:t>14</w:t>
      </w:r>
      <w:r w:rsidRPr="002239F2">
        <w:rPr>
          <w:spacing w:val="4"/>
        </w:rPr>
        <w:t xml:space="preserve"> </w:t>
      </w:r>
      <w:r w:rsidRPr="002239F2">
        <w:t>dni</w:t>
      </w:r>
      <w:r w:rsidRPr="002239F2">
        <w:rPr>
          <w:spacing w:val="5"/>
        </w:rPr>
        <w:t xml:space="preserve"> </w:t>
      </w:r>
      <w:r w:rsidRPr="002239F2">
        <w:t>rob</w:t>
      </w:r>
      <w:r w:rsidRPr="002239F2">
        <w:rPr>
          <w:spacing w:val="1"/>
        </w:rPr>
        <w:t>o</w:t>
      </w:r>
      <w:r w:rsidRPr="002239F2">
        <w:t>cz</w:t>
      </w:r>
      <w:r w:rsidRPr="002239F2">
        <w:rPr>
          <w:spacing w:val="-2"/>
        </w:rPr>
        <w:t>y</w:t>
      </w:r>
      <w:r w:rsidRPr="002239F2">
        <w:t>ch</w:t>
      </w:r>
      <w:r w:rsidRPr="002239F2">
        <w:rPr>
          <w:spacing w:val="6"/>
        </w:rPr>
        <w:t xml:space="preserve"> </w:t>
      </w:r>
      <w:r w:rsidRPr="002239F2">
        <w:t>przed</w:t>
      </w:r>
      <w:r w:rsidRPr="002239F2">
        <w:rPr>
          <w:spacing w:val="4"/>
        </w:rPr>
        <w:t xml:space="preserve"> </w:t>
      </w:r>
      <w:r w:rsidRPr="002239F2">
        <w:t>rozpoczęciem</w:t>
      </w:r>
      <w:r w:rsidRPr="002239F2">
        <w:rPr>
          <w:spacing w:val="4"/>
        </w:rPr>
        <w:t xml:space="preserve"> </w:t>
      </w:r>
      <w:r w:rsidRPr="002239F2">
        <w:t>rozgrywek</w:t>
      </w:r>
      <w:r w:rsidRPr="002239F2">
        <w:rPr>
          <w:spacing w:val="4"/>
        </w:rPr>
        <w:t xml:space="preserve"> </w:t>
      </w:r>
      <w:r w:rsidRPr="002239F2">
        <w:t>klub</w:t>
      </w:r>
      <w:r w:rsidRPr="002239F2">
        <w:rPr>
          <w:spacing w:val="4"/>
        </w:rPr>
        <w:t xml:space="preserve"> </w:t>
      </w:r>
      <w:r w:rsidRPr="002239F2">
        <w:t>ma</w:t>
      </w:r>
      <w:r w:rsidRPr="002239F2">
        <w:rPr>
          <w:spacing w:val="4"/>
        </w:rPr>
        <w:t xml:space="preserve"> </w:t>
      </w:r>
      <w:r w:rsidRPr="002239F2">
        <w:t>ob</w:t>
      </w:r>
      <w:r w:rsidRPr="002239F2">
        <w:rPr>
          <w:spacing w:val="1"/>
        </w:rPr>
        <w:t>o</w:t>
      </w:r>
      <w:r w:rsidRPr="002239F2">
        <w:t>wiązek</w:t>
      </w:r>
      <w:r w:rsidRPr="002239F2">
        <w:rPr>
          <w:spacing w:val="4"/>
        </w:rPr>
        <w:t xml:space="preserve"> </w:t>
      </w:r>
      <w:r w:rsidRPr="002239F2">
        <w:t>złożen</w:t>
      </w:r>
      <w:r w:rsidRPr="002239F2">
        <w:rPr>
          <w:spacing w:val="-2"/>
        </w:rPr>
        <w:t>i</w:t>
      </w:r>
      <w:r w:rsidRPr="002239F2">
        <w:t>a</w:t>
      </w:r>
      <w:r w:rsidRPr="002239F2">
        <w:rPr>
          <w:w w:val="99"/>
        </w:rPr>
        <w:t xml:space="preserve"> </w:t>
      </w:r>
      <w:r w:rsidRPr="002239F2">
        <w:t>k</w:t>
      </w:r>
      <w:r w:rsidRPr="002239F2">
        <w:rPr>
          <w:spacing w:val="1"/>
        </w:rPr>
        <w:t>o</w:t>
      </w:r>
      <w:r w:rsidRPr="002239F2">
        <w:t>m</w:t>
      </w:r>
      <w:r w:rsidRPr="002239F2">
        <w:rPr>
          <w:spacing w:val="1"/>
        </w:rPr>
        <w:t>p</w:t>
      </w:r>
      <w:r w:rsidRPr="002239F2">
        <w:t>let</w:t>
      </w:r>
      <w:r w:rsidRPr="002239F2">
        <w:rPr>
          <w:spacing w:val="-1"/>
        </w:rPr>
        <w:t>n</w:t>
      </w:r>
      <w:r w:rsidRPr="002239F2">
        <w:t>ego</w:t>
      </w:r>
      <w:r w:rsidRPr="002239F2">
        <w:rPr>
          <w:spacing w:val="69"/>
        </w:rPr>
        <w:t xml:space="preserve"> </w:t>
      </w:r>
      <w:r w:rsidRPr="00A4744F">
        <w:rPr>
          <w:bCs/>
        </w:rPr>
        <w:t>elekt</w:t>
      </w:r>
      <w:r w:rsidRPr="00A4744F">
        <w:rPr>
          <w:bCs/>
          <w:spacing w:val="3"/>
        </w:rPr>
        <w:t>r</w:t>
      </w:r>
      <w:r w:rsidRPr="00A4744F">
        <w:rPr>
          <w:bCs/>
        </w:rPr>
        <w:t>oni</w:t>
      </w:r>
      <w:r w:rsidRPr="00A4744F">
        <w:rPr>
          <w:bCs/>
          <w:spacing w:val="1"/>
        </w:rPr>
        <w:t>c</w:t>
      </w:r>
      <w:r w:rsidRPr="00A4744F">
        <w:rPr>
          <w:bCs/>
        </w:rPr>
        <w:t>znego</w:t>
      </w:r>
      <w:r w:rsidRPr="00A4744F">
        <w:rPr>
          <w:bCs/>
          <w:spacing w:val="69"/>
        </w:rPr>
        <w:t xml:space="preserve"> </w:t>
      </w:r>
      <w:r w:rsidRPr="00A4744F">
        <w:rPr>
          <w:bCs/>
        </w:rPr>
        <w:t>w</w:t>
      </w:r>
      <w:r w:rsidRPr="00A4744F">
        <w:rPr>
          <w:bCs/>
          <w:spacing w:val="1"/>
        </w:rPr>
        <w:t>y</w:t>
      </w:r>
      <w:r w:rsidRPr="00A4744F">
        <w:rPr>
          <w:bCs/>
        </w:rPr>
        <w:t>dr</w:t>
      </w:r>
      <w:r w:rsidRPr="00A4744F">
        <w:rPr>
          <w:bCs/>
          <w:spacing w:val="2"/>
        </w:rPr>
        <w:t>u</w:t>
      </w:r>
      <w:r w:rsidRPr="00A4744F">
        <w:rPr>
          <w:bCs/>
        </w:rPr>
        <w:t>ku</w:t>
      </w:r>
      <w:r w:rsidRPr="002239F2">
        <w:rPr>
          <w:b/>
          <w:bCs/>
          <w:spacing w:val="70"/>
        </w:rPr>
        <w:t xml:space="preserve"> 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39"/>
        </w:tabs>
        <w:kinsoku w:val="0"/>
        <w:overflowPunct w:val="0"/>
        <w:spacing w:before="6" w:line="314" w:lineRule="exact"/>
        <w:ind w:left="117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awić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pacing w:val="2"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698"/>
        </w:tabs>
        <w:kinsoku w:val="0"/>
        <w:overflowPunct w:val="0"/>
        <w:spacing w:line="314" w:lineRule="exact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rzem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tępnić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sportową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towarzysz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cymi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szatnie,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ski,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pracy</w:t>
      </w:r>
    </w:p>
    <w:p w:rsidR="00707E7B" w:rsidRPr="002239F2" w:rsidRDefault="00707E7B" w:rsidP="00985882">
      <w:pPr>
        <w:pStyle w:val="Tekstpodstawowy"/>
        <w:kinsoku w:val="0"/>
        <w:overflowPunct w:val="0"/>
        <w:spacing w:line="303" w:lineRule="exact"/>
        <w:ind w:left="117" w:right="5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zpoczęciem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64"/>
        </w:tabs>
        <w:kinsoku w:val="0"/>
        <w:overflowPunct w:val="0"/>
        <w:ind w:left="117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ka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ozgrywane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60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before="10" w:line="312" w:lineRule="exact"/>
        <w:ind w:left="117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tępowania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obsadzie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głów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line="306" w:lineRule="exact"/>
        <w:ind w:right="518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before="54"/>
        <w:ind w:right="4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owym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egiem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before="1"/>
        <w:ind w:right="213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 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377"/>
        </w:tabs>
        <w:kinsoku w:val="0"/>
        <w:overflowPunct w:val="0"/>
        <w:spacing w:before="11" w:line="3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orzenie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przekazanie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POZPS w Białymstoku 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line="306" w:lineRule="exact"/>
        <w:ind w:right="138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A4744F" w:rsidRPr="002239F2" w:rsidRDefault="00A4744F" w:rsidP="00985882">
      <w:pPr>
        <w:pStyle w:val="Tekstpodstawowy"/>
        <w:numPr>
          <w:ilvl w:val="0"/>
          <w:numId w:val="5"/>
        </w:numPr>
        <w:tabs>
          <w:tab w:val="left" w:pos="560"/>
        </w:tabs>
        <w:kinsoku w:val="0"/>
        <w:overflowPunct w:val="0"/>
        <w:ind w:left="560" w:right="4225" w:hanging="4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336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entów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kluby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spacing w:line="312" w:lineRule="exact"/>
        <w:ind w:right="38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prawidło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 spotkani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585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28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sporządzenie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382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awienie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ekwiwa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entu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(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tkania/tur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wypłaty,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wie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zweryfikowa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379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iw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ednej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kip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zgłoszonej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lastRenderedPageBreak/>
        <w:t>spotkania)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sędziemu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wska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ikować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wystę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tożsamości.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rciu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skutkować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korzyść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rużyny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rzec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ej.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139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A4744F" w:rsidRPr="002239F2" w:rsidRDefault="00A4744F" w:rsidP="00985882">
      <w:pPr>
        <w:kinsoku w:val="0"/>
        <w:overflowPunct w:val="0"/>
        <w:spacing w:line="200" w:lineRule="exact"/>
        <w:jc w:val="both"/>
      </w:pPr>
    </w:p>
    <w:p w:rsidR="00A4744F" w:rsidRPr="002239F2" w:rsidRDefault="00A4744F" w:rsidP="00985882">
      <w:pPr>
        <w:kinsoku w:val="0"/>
        <w:overflowPunct w:val="0"/>
        <w:spacing w:line="200" w:lineRule="exact"/>
        <w:jc w:val="both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66"/>
        </w:rPr>
        <w:t xml:space="preserve"> </w:t>
      </w:r>
      <w:r w:rsidRPr="002239F2">
        <w:rPr>
          <w:b/>
          <w:bCs/>
        </w:rPr>
        <w:t>10</w:t>
      </w:r>
    </w:p>
    <w:p w:rsidR="00985882" w:rsidRPr="002239F2" w:rsidRDefault="00985882" w:rsidP="00985882">
      <w:pPr>
        <w:kinsoku w:val="0"/>
        <w:overflowPunct w:val="0"/>
        <w:spacing w:before="9" w:line="280" w:lineRule="exact"/>
      </w:pPr>
    </w:p>
    <w:p w:rsidR="00985882" w:rsidRPr="002239F2" w:rsidRDefault="00985882" w:rsidP="00985882">
      <w:pPr>
        <w:kinsoku w:val="0"/>
        <w:overflowPunct w:val="0"/>
        <w:ind w:left="9"/>
        <w:jc w:val="center"/>
      </w:pPr>
      <w:r w:rsidRPr="002239F2">
        <w:rPr>
          <w:b/>
          <w:bCs/>
        </w:rPr>
        <w:t>PROTE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TY</w:t>
      </w:r>
    </w:p>
    <w:p w:rsidR="00985882" w:rsidRPr="002239F2" w:rsidRDefault="00985882" w:rsidP="00985882">
      <w:pPr>
        <w:kinsoku w:val="0"/>
        <w:overflowPunct w:val="0"/>
        <w:spacing w:before="3" w:line="1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843C8D">
      <w:pPr>
        <w:pStyle w:val="Tekstpodstawowy"/>
        <w:numPr>
          <w:ilvl w:val="0"/>
          <w:numId w:val="3"/>
        </w:numPr>
        <w:tabs>
          <w:tab w:val="left" w:pos="838"/>
          <w:tab w:val="left" w:pos="1658"/>
          <w:tab w:val="left" w:pos="2020"/>
          <w:tab w:val="left" w:pos="3123"/>
          <w:tab w:val="left" w:pos="4502"/>
          <w:tab w:val="left" w:pos="5941"/>
          <w:tab w:val="left" w:pos="6654"/>
          <w:tab w:val="left" w:pos="8050"/>
          <w:tab w:val="left" w:pos="8544"/>
        </w:tabs>
        <w:kinsoku w:val="0"/>
        <w:overflowPunct w:val="0"/>
        <w:spacing w:line="312" w:lineRule="exact"/>
        <w:ind w:left="838" w:right="10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Tryb</w:t>
      </w:r>
      <w:r w:rsidRPr="002239F2">
        <w:rPr>
          <w:rFonts w:ascii="Times New Roman" w:hAnsi="Times New Roman" w:cs="Times New Roman"/>
          <w:sz w:val="24"/>
          <w:szCs w:val="24"/>
        </w:rPr>
        <w:tab/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  <w:t>sposób</w:t>
      </w:r>
      <w:r w:rsidRPr="002239F2">
        <w:rPr>
          <w:rFonts w:ascii="Times New Roman" w:hAnsi="Times New Roman" w:cs="Times New Roman"/>
          <w:sz w:val="24"/>
          <w:szCs w:val="24"/>
        </w:rPr>
        <w:tab/>
        <w:t>sk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z w:val="24"/>
          <w:szCs w:val="24"/>
        </w:rPr>
        <w:tab/>
        <w:t>protestów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z w:val="24"/>
          <w:szCs w:val="24"/>
        </w:rPr>
        <w:tab/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z w:val="24"/>
          <w:szCs w:val="24"/>
        </w:rPr>
        <w:tab/>
        <w:t>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w w:val="95"/>
          <w:sz w:val="24"/>
          <w:szCs w:val="24"/>
        </w:rPr>
        <w:t>Przepi</w:t>
      </w:r>
      <w:r w:rsidRPr="002239F2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5"/>
          <w:sz w:val="24"/>
          <w:szCs w:val="24"/>
        </w:rPr>
        <w:t>ach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Dyscypl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narnych.</w:t>
      </w:r>
    </w:p>
    <w:p w:rsidR="00985882" w:rsidRPr="006E5879" w:rsidRDefault="00985882" w:rsidP="00843C8D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łożenie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 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 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uc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985882" w:rsidRPr="002239F2" w:rsidRDefault="00985882" w:rsidP="00843C8D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line="305" w:lineRule="exact"/>
        <w:ind w:left="838" w:right="75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rzu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wpła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ona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kaucja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zwróc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kinsoku w:val="0"/>
        <w:overflowPunct w:val="0"/>
        <w:spacing w:before="7" w:line="170" w:lineRule="exact"/>
      </w:pPr>
    </w:p>
    <w:p w:rsidR="00985882" w:rsidRPr="002239F2" w:rsidRDefault="00985882" w:rsidP="00985882">
      <w:pPr>
        <w:pStyle w:val="Tekstpodstawowy"/>
        <w:tabs>
          <w:tab w:val="left" w:pos="838"/>
        </w:tabs>
        <w:kinsoku w:val="0"/>
        <w:overflowPunct w:val="0"/>
        <w:spacing w:before="1" w:line="314" w:lineRule="exact"/>
        <w:ind w:right="110"/>
        <w:rPr>
          <w:rFonts w:ascii="Times New Roman" w:hAnsi="Times New Roman" w:cs="Times New Roman"/>
          <w:sz w:val="24"/>
          <w:szCs w:val="24"/>
        </w:rPr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71"/>
        </w:rPr>
        <w:t xml:space="preserve"> </w:t>
      </w:r>
      <w:r w:rsidRPr="002239F2">
        <w:rPr>
          <w:b/>
          <w:bCs/>
        </w:rPr>
        <w:t>11</w:t>
      </w:r>
    </w:p>
    <w:p w:rsidR="00985882" w:rsidRPr="002239F2" w:rsidRDefault="00985882" w:rsidP="00985882">
      <w:pPr>
        <w:kinsoku w:val="0"/>
        <w:overflowPunct w:val="0"/>
        <w:spacing w:before="6" w:line="260" w:lineRule="exact"/>
      </w:pPr>
    </w:p>
    <w:p w:rsidR="00985882" w:rsidRPr="002239F2" w:rsidRDefault="00985882" w:rsidP="00985882">
      <w:pPr>
        <w:kinsoku w:val="0"/>
        <w:overflowPunct w:val="0"/>
        <w:ind w:left="9"/>
        <w:jc w:val="center"/>
      </w:pPr>
      <w:r w:rsidRPr="002239F2">
        <w:rPr>
          <w:b/>
          <w:bCs/>
        </w:rPr>
        <w:t>DNI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1"/>
        </w:rPr>
        <w:t xml:space="preserve"> 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</w:rPr>
        <w:t>DZ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NY</w:t>
      </w:r>
      <w:r w:rsidRPr="002239F2">
        <w:rPr>
          <w:b/>
          <w:bCs/>
          <w:spacing w:val="64"/>
        </w:rPr>
        <w:t xml:space="preserve"> </w:t>
      </w:r>
      <w:r w:rsidRPr="002239F2">
        <w:rPr>
          <w:b/>
          <w:bCs/>
        </w:rPr>
        <w:t>R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R</w:t>
      </w:r>
      <w:r w:rsidRPr="002239F2">
        <w:rPr>
          <w:b/>
          <w:bCs/>
        </w:rPr>
        <w:t>Y</w:t>
      </w:r>
      <w:r w:rsidRPr="002239F2">
        <w:rPr>
          <w:b/>
          <w:bCs/>
          <w:spacing w:val="-2"/>
        </w:rPr>
        <w:t>W</w:t>
      </w:r>
      <w:r w:rsidRPr="002239F2">
        <w:rPr>
          <w:b/>
          <w:bCs/>
        </w:rPr>
        <w:t>AN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 xml:space="preserve">A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  <w:spacing w:val="-3"/>
        </w:rPr>
        <w:t>M</w:t>
      </w:r>
      <w:r w:rsidRPr="002239F2">
        <w:rPr>
          <w:b/>
          <w:bCs/>
        </w:rPr>
        <w:t>E</w:t>
      </w:r>
      <w:r w:rsidRPr="002239F2">
        <w:rPr>
          <w:b/>
          <w:bCs/>
          <w:spacing w:val="-1"/>
        </w:rPr>
        <w:t>CZ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 xml:space="preserve">W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  <w:spacing w:val="-1"/>
        </w:rPr>
        <w:t>T</w:t>
      </w:r>
      <w:r w:rsidRPr="002239F2">
        <w:rPr>
          <w:b/>
          <w:bCs/>
          <w:spacing w:val="-3"/>
        </w:rPr>
        <w:t>U</w:t>
      </w:r>
      <w:r w:rsidRPr="002239F2">
        <w:rPr>
          <w:b/>
          <w:bCs/>
        </w:rPr>
        <w:t>RN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E</w:t>
      </w:r>
      <w:r w:rsidRPr="002239F2">
        <w:rPr>
          <w:b/>
          <w:bCs/>
          <w:spacing w:val="-3"/>
        </w:rPr>
        <w:t>J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>W</w:t>
      </w:r>
    </w:p>
    <w:p w:rsidR="00985882" w:rsidRPr="002239F2" w:rsidRDefault="00985882" w:rsidP="00985882">
      <w:pPr>
        <w:kinsoku w:val="0"/>
        <w:overflowPunct w:val="0"/>
        <w:spacing w:before="4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1671"/>
        <w:gridCol w:w="2298"/>
      </w:tblGrid>
      <w:tr w:rsidR="00985882" w:rsidRPr="002239F2" w:rsidTr="00647C78">
        <w:trPr>
          <w:trHeight w:hRule="exact" w:val="60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63"/>
              <w:ind w:left="40"/>
            </w:pPr>
            <w:r w:rsidRPr="002239F2">
              <w:t>&gt; S</w:t>
            </w:r>
            <w:r w:rsidRPr="002239F2">
              <w:rPr>
                <w:spacing w:val="-1"/>
              </w:rPr>
              <w:t>en</w:t>
            </w:r>
            <w:r w:rsidRPr="002239F2">
              <w:t>ior / S</w:t>
            </w:r>
            <w:r w:rsidRPr="002239F2">
              <w:rPr>
                <w:spacing w:val="-2"/>
              </w:rPr>
              <w:t>e</w:t>
            </w:r>
            <w:r w:rsidRPr="002239F2">
              <w:rPr>
                <w:spacing w:val="-1"/>
              </w:rPr>
              <w:t>n</w:t>
            </w:r>
            <w:r w:rsidRPr="002239F2">
              <w:t>iorka</w:t>
            </w:r>
            <w:r w:rsidRPr="002239F2">
              <w:tab/>
            </w:r>
          </w:p>
          <w:p w:rsidR="00985882" w:rsidRPr="002239F2" w:rsidRDefault="00985882" w:rsidP="00647C78">
            <w:pPr>
              <w:pStyle w:val="TableParagraph"/>
              <w:tabs>
                <w:tab w:val="left" w:pos="2234"/>
              </w:tabs>
              <w:kinsoku w:val="0"/>
              <w:overflowPunct w:val="0"/>
              <w:spacing w:line="264" w:lineRule="exact"/>
              <w:ind w:left="40"/>
            </w:pPr>
            <w:r w:rsidRPr="002239F2">
              <w:t>&gt; J</w:t>
            </w:r>
            <w:r w:rsidRPr="002239F2">
              <w:rPr>
                <w:spacing w:val="-1"/>
              </w:rPr>
              <w:t>un</w:t>
            </w:r>
            <w:r w:rsidRPr="002239F2">
              <w:t xml:space="preserve">ior / </w:t>
            </w:r>
            <w:r w:rsidRPr="002239F2">
              <w:rPr>
                <w:spacing w:val="-1"/>
              </w:rPr>
              <w:t>Jun</w:t>
            </w:r>
            <w:r w:rsidRPr="002239F2">
              <w:t>iorka</w:t>
            </w:r>
            <w:r w:rsidRPr="002239F2">
              <w:tab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before="72" w:line="264" w:lineRule="exact"/>
              <w:ind w:right="307"/>
            </w:pPr>
            <w:r>
              <w:t xml:space="preserve">          </w:t>
            </w: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before="63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="00F41BBC">
              <w:rPr>
                <w:spacing w:val="-1"/>
              </w:rPr>
              <w:t>1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19</w:t>
            </w:r>
            <w:r w:rsidRPr="002239F2">
              <w:t>.00</w:t>
            </w:r>
          </w:p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64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rPr>
                <w:spacing w:val="1"/>
              </w:rPr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</w:t>
            </w:r>
            <w:r w:rsidR="00843C8D">
              <w:rPr>
                <w:spacing w:val="-1"/>
              </w:rPr>
              <w:t>7.00</w:t>
            </w:r>
          </w:p>
        </w:tc>
      </w:tr>
      <w:tr w:rsidR="00985882" w:rsidRPr="002239F2" w:rsidTr="00647C78">
        <w:trPr>
          <w:trHeight w:hRule="exact" w:val="53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243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Kad</w:t>
            </w:r>
            <w:r w:rsidRPr="002239F2">
              <w:rPr>
                <w:spacing w:val="-2"/>
              </w:rPr>
              <w:t>e</w:t>
            </w:r>
            <w:r w:rsidRPr="002239F2">
              <w:t>t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Kad</w:t>
            </w:r>
            <w:r w:rsidRPr="002239F2">
              <w:rPr>
                <w:spacing w:val="-2"/>
              </w:rPr>
              <w:t>e</w:t>
            </w:r>
            <w:r w:rsidRPr="002239F2">
              <w:t>tka</w:t>
            </w:r>
            <w:r w:rsidRPr="002239F2">
              <w:tab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64" w:lineRule="exact"/>
              <w:ind w:left="612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="00843C8D">
              <w:t>17</w:t>
            </w:r>
            <w:r>
              <w:t>.00</w:t>
            </w:r>
          </w:p>
        </w:tc>
      </w:tr>
      <w:tr w:rsidR="00985882" w:rsidRPr="002239F2" w:rsidTr="00647C78">
        <w:trPr>
          <w:trHeight w:hRule="exact" w:val="344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468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Mło</w:t>
            </w:r>
            <w:r w:rsidRPr="002239F2">
              <w:rPr>
                <w:spacing w:val="-3"/>
              </w:rPr>
              <w:t>d</w:t>
            </w:r>
            <w:r w:rsidRPr="002239F2">
              <w:t>zik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Mło</w:t>
            </w:r>
            <w:r w:rsidRPr="002239F2">
              <w:rPr>
                <w:spacing w:val="-2"/>
              </w:rPr>
              <w:t>d</w:t>
            </w:r>
            <w:r w:rsidRPr="002239F2">
              <w:t>zi</w:t>
            </w:r>
            <w:r w:rsidRPr="002239F2">
              <w:rPr>
                <w:spacing w:val="-1"/>
              </w:rPr>
              <w:t>c</w:t>
            </w:r>
            <w:r w:rsidRPr="002239F2">
              <w:t>zka</w:t>
            </w:r>
            <w:r w:rsidRPr="002239F2">
              <w:tab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</w:t>
            </w:r>
            <w:r w:rsidRPr="002239F2">
              <w:rPr>
                <w:spacing w:val="1"/>
              </w:rPr>
              <w:t xml:space="preserve"> </w:t>
            </w:r>
            <w:r w:rsidRPr="002239F2">
              <w:rPr>
                <w:spacing w:val="-1"/>
              </w:rPr>
              <w:t>10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</w:t>
            </w:r>
            <w:r w:rsidRPr="002239F2">
              <w:rPr>
                <w:spacing w:val="-1"/>
              </w:rPr>
              <w:t>3</w:t>
            </w:r>
            <w:r w:rsidRPr="002239F2">
              <w:t>0</w:t>
            </w:r>
          </w:p>
        </w:tc>
      </w:tr>
    </w:tbl>
    <w:p w:rsidR="00985882" w:rsidRPr="002239F2" w:rsidRDefault="00985882" w:rsidP="00985882">
      <w:pPr>
        <w:kinsoku w:val="0"/>
        <w:overflowPunct w:val="0"/>
        <w:spacing w:before="5" w:line="18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muszą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uzgodni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ędzy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sowanymi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cept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</w:p>
    <w:p w:rsidR="00985882" w:rsidRPr="002239F2" w:rsidRDefault="00985882" w:rsidP="00985882">
      <w:pPr>
        <w:pStyle w:val="Tekstpodstawowy"/>
        <w:tabs>
          <w:tab w:val="left" w:pos="960"/>
        </w:tabs>
        <w:kinsoku w:val="0"/>
        <w:overflowPunct w:val="0"/>
        <w:spacing w:before="54"/>
        <w:ind w:right="108"/>
        <w:jc w:val="both"/>
        <w:rPr>
          <w:rFonts w:ascii="Times New Roman" w:hAnsi="Times New Roman" w:cs="Times New Roman"/>
          <w:sz w:val="24"/>
          <w:szCs w:val="24"/>
        </w:rPr>
        <w:sectPr w:rsidR="00985882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985882" w:rsidRPr="002239F2" w:rsidRDefault="00985882" w:rsidP="00985882">
      <w:pPr>
        <w:kinsoku w:val="0"/>
        <w:overflowPunct w:val="0"/>
        <w:spacing w:before="15" w:line="200" w:lineRule="exact"/>
      </w:pPr>
    </w:p>
    <w:p w:rsidR="00985882" w:rsidRPr="002239F2" w:rsidRDefault="00985882" w:rsidP="00985882">
      <w:pPr>
        <w:pStyle w:val="Tekstpodstawowy"/>
        <w:tabs>
          <w:tab w:val="left" w:pos="2916"/>
          <w:tab w:val="left" w:pos="3958"/>
          <w:tab w:val="left" w:pos="4904"/>
          <w:tab w:val="left" w:pos="6159"/>
          <w:tab w:val="left" w:pos="8039"/>
          <w:tab w:val="left" w:pos="8924"/>
        </w:tabs>
        <w:kinsoku w:val="0"/>
        <w:overflowPunct w:val="0"/>
        <w:spacing w:before="54"/>
        <w:ind w:left="960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Przedstawiciela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z w:val="24"/>
          <w:szCs w:val="24"/>
        </w:rPr>
        <w:tab/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0" w:line="312" w:lineRule="exact"/>
        <w:ind w:left="838"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tron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przed planowanym meczem</w:t>
      </w: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zyw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ły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wym.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ał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985882" w:rsidRPr="002239F2" w:rsidRDefault="00985882" w:rsidP="00985882">
      <w:pPr>
        <w:kinsoku w:val="0"/>
        <w:overflowPunct w:val="0"/>
        <w:spacing w:before="18" w:line="260" w:lineRule="exact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</w:p>
    <w:p w:rsidR="00985882" w:rsidRPr="002239F2" w:rsidRDefault="00985882" w:rsidP="00985882">
      <w:pPr>
        <w:kinsoku w:val="0"/>
        <w:overflowPunct w:val="0"/>
        <w:spacing w:before="11" w:line="280" w:lineRule="exact"/>
      </w:pPr>
    </w:p>
    <w:p w:rsidR="00985882" w:rsidRPr="002239F2" w:rsidRDefault="00985882" w:rsidP="00985882">
      <w:pPr>
        <w:kinsoku w:val="0"/>
        <w:overflowPunct w:val="0"/>
        <w:spacing w:before="18" w:line="260" w:lineRule="exact"/>
      </w:pPr>
    </w:p>
    <w:p w:rsidR="009A798D" w:rsidRPr="009A798D" w:rsidRDefault="00985882" w:rsidP="009A798D">
      <w:pPr>
        <w:kinsoku w:val="0"/>
        <w:overflowPunct w:val="0"/>
        <w:spacing w:line="481" w:lineRule="auto"/>
        <w:ind w:left="3969" w:right="4382" w:firstLine="4"/>
        <w:jc w:val="center"/>
        <w:rPr>
          <w:b/>
          <w:bCs/>
          <w:spacing w:val="-1"/>
        </w:rPr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13.</w:t>
      </w:r>
      <w:r w:rsidRPr="002239F2">
        <w:rPr>
          <w:b/>
          <w:bCs/>
          <w:w w:val="99"/>
        </w:rPr>
        <w:t xml:space="preserve"> </w:t>
      </w:r>
      <w:r w:rsidR="009A798D">
        <w:rPr>
          <w:b/>
          <w:bCs/>
          <w:spacing w:val="-1"/>
        </w:rPr>
        <w:t>SA</w:t>
      </w:r>
      <w:r w:rsidR="009A798D">
        <w:rPr>
          <w:b/>
        </w:rPr>
        <w:t xml:space="preserve">NKCJE </w:t>
      </w:r>
    </w:p>
    <w:p w:rsidR="00985882" w:rsidRPr="002239F2" w:rsidRDefault="00985882" w:rsidP="00985882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8" w:line="31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ęte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nizacy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 1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2.</w:t>
      </w:r>
    </w:p>
    <w:p w:rsidR="00985882" w:rsidRPr="002239F2" w:rsidRDefault="00985882" w:rsidP="00985882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2" w:line="312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zaleg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ości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ówić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przyjęcia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zgłoszenia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interesowanego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ubu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zgrywkowy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kinsoku w:val="0"/>
        <w:overflowPunct w:val="0"/>
        <w:spacing w:before="1" w:line="280" w:lineRule="exact"/>
      </w:pPr>
    </w:p>
    <w:p w:rsidR="00985882" w:rsidRPr="002239F2" w:rsidRDefault="00985882" w:rsidP="00985882">
      <w:pPr>
        <w:kinsoku w:val="0"/>
        <w:overflowPunct w:val="0"/>
        <w:spacing w:line="479" w:lineRule="auto"/>
        <w:ind w:left="3620" w:right="3613" w:firstLine="988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14.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</w:rPr>
        <w:t>PR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EPI</w:t>
      </w:r>
      <w:r w:rsidRPr="002239F2">
        <w:rPr>
          <w:b/>
          <w:bCs/>
          <w:spacing w:val="-2"/>
        </w:rPr>
        <w:t>S</w:t>
      </w:r>
      <w:r w:rsidRPr="002239F2">
        <w:rPr>
          <w:b/>
          <w:bCs/>
        </w:rPr>
        <w:t>Y</w:t>
      </w:r>
      <w:r w:rsidRPr="002239F2">
        <w:rPr>
          <w:b/>
          <w:bCs/>
          <w:spacing w:val="68"/>
        </w:rPr>
        <w:t xml:space="preserve"> </w:t>
      </w:r>
      <w:r w:rsidRPr="002239F2">
        <w:rPr>
          <w:b/>
          <w:bCs/>
        </w:rPr>
        <w:t>KOŃCOWE</w:t>
      </w:r>
    </w:p>
    <w:p w:rsidR="00985882" w:rsidRPr="002239F2" w:rsidRDefault="00985882" w:rsidP="00985882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4"/>
        <w:ind w:left="83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ystkich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spacing w:line="311" w:lineRule="exact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kę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2017-2020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Sportowo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="00843C8D">
        <w:rPr>
          <w:rFonts w:ascii="Times New Roman" w:hAnsi="Times New Roman" w:cs="Times New Roman"/>
          <w:spacing w:val="2"/>
          <w:sz w:val="24"/>
          <w:szCs w:val="24"/>
        </w:rPr>
        <w:t>18</w:t>
      </w:r>
      <w:r>
        <w:rPr>
          <w:rFonts w:ascii="Times New Roman" w:hAnsi="Times New Roman" w:cs="Times New Roman"/>
          <w:spacing w:val="2"/>
          <w:sz w:val="24"/>
          <w:szCs w:val="24"/>
        </w:rPr>
        <w:t>/201</w:t>
      </w:r>
      <w:r w:rsidR="00843C8D">
        <w:rPr>
          <w:rFonts w:ascii="Times New Roman" w:hAnsi="Times New Roman" w:cs="Times New Roman"/>
          <w:spacing w:val="2"/>
          <w:sz w:val="24"/>
          <w:szCs w:val="24"/>
        </w:rPr>
        <w:t>9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43C8D">
        <w:rPr>
          <w:rFonts w:ascii="Times New Roman" w:hAnsi="Times New Roman" w:cs="Times New Roman"/>
          <w:sz w:val="24"/>
          <w:szCs w:val="24"/>
        </w:rPr>
        <w:t>2018/2019</w:t>
      </w:r>
    </w:p>
    <w:p w:rsidR="009A798D" w:rsidRPr="002239F2" w:rsidRDefault="00985882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54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one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z w:val="24"/>
          <w:szCs w:val="24"/>
        </w:rPr>
        <w:t>d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decyz</w:t>
      </w:r>
      <w:r w:rsidR="009A798D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9A798D" w:rsidRPr="002239F2">
        <w:rPr>
          <w:rFonts w:ascii="Times New Roman" w:hAnsi="Times New Roman" w:cs="Times New Roman"/>
          <w:sz w:val="24"/>
          <w:szCs w:val="24"/>
        </w:rPr>
        <w:t>i</w:t>
      </w:r>
      <w:r w:rsidR="009A798D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WR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oraz</w:t>
      </w:r>
      <w:r w:rsidR="009A798D"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z w:val="24"/>
          <w:szCs w:val="24"/>
        </w:rPr>
        <w:t>D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przys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9A798D" w:rsidRPr="002239F2">
        <w:rPr>
          <w:rFonts w:ascii="Times New Roman" w:hAnsi="Times New Roman" w:cs="Times New Roman"/>
          <w:sz w:val="24"/>
          <w:szCs w:val="24"/>
        </w:rPr>
        <w:t>u</w:t>
      </w:r>
      <w:r w:rsidR="009A798D"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9A798D" w:rsidRPr="002239F2">
        <w:rPr>
          <w:rFonts w:ascii="Times New Roman" w:hAnsi="Times New Roman" w:cs="Times New Roman"/>
          <w:sz w:val="24"/>
          <w:szCs w:val="24"/>
        </w:rPr>
        <w:t>u</w:t>
      </w:r>
      <w:r w:rsidR="009A798D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9A798D" w:rsidRPr="002239F2">
        <w:rPr>
          <w:rFonts w:ascii="Times New Roman" w:hAnsi="Times New Roman" w:cs="Times New Roman"/>
          <w:sz w:val="24"/>
          <w:szCs w:val="24"/>
        </w:rPr>
        <w:t>e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pr</w:t>
      </w:r>
      <w:r w:rsidR="009A798D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odw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z w:val="24"/>
          <w:szCs w:val="24"/>
        </w:rPr>
        <w:t>łania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się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do</w:t>
      </w:r>
      <w:r w:rsidR="009A798D"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9A798D" w:rsidRPr="002239F2">
        <w:rPr>
          <w:rFonts w:ascii="Times New Roman" w:hAnsi="Times New Roman" w:cs="Times New Roman"/>
          <w:sz w:val="24"/>
          <w:szCs w:val="24"/>
        </w:rPr>
        <w:t>arządu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9A798D" w:rsidRPr="002239F2">
        <w:rPr>
          <w:rFonts w:ascii="Times New Roman" w:hAnsi="Times New Roman" w:cs="Times New Roman"/>
          <w:sz w:val="24"/>
          <w:szCs w:val="24"/>
        </w:rPr>
        <w:t>S</w:t>
      </w:r>
      <w:r w:rsidR="009A798D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terminie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7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dni</w:t>
      </w:r>
      <w:r w:rsidR="009A798D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od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otrzymania</w:t>
      </w:r>
      <w:r w:rsidR="009A798D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decyzji.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0" w:line="312" w:lineRule="exact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tek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żdorazowo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31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maja.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" w:line="314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szelkie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związane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objęte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niniej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zstrzyga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szy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 xml:space="preserve">in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e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w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grywk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ch 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łki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 xml:space="preserve">wej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A798D" w:rsidRPr="002239F2" w:rsidRDefault="009A798D" w:rsidP="009A798D">
      <w:pPr>
        <w:pStyle w:val="Tekstpodstawowy"/>
        <w:kinsoku w:val="0"/>
        <w:overflowPunct w:val="0"/>
        <w:spacing w:before="7" w:line="314" w:lineRule="exact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Rozgrywki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łce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atkow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ażowej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ług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odrębnego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wanego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wki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cji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gul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przysługu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szy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wchodzi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życie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 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anu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7" w:line="314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rwania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owadzonych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ukażą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neksu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rywek.</w:t>
      </w:r>
    </w:p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85882" w:rsidRPr="009A798D" w:rsidRDefault="00985882" w:rsidP="009A798D">
      <w:pPr>
        <w:pStyle w:val="Tekstpodstawowy"/>
        <w:tabs>
          <w:tab w:val="left" w:pos="838"/>
        </w:tabs>
        <w:kinsoku w:val="0"/>
        <w:overflowPunct w:val="0"/>
        <w:spacing w:before="11" w:line="312" w:lineRule="exact"/>
        <w:ind w:left="838" w:right="111" w:firstLine="0"/>
        <w:jc w:val="both"/>
        <w:rPr>
          <w:rFonts w:ascii="Times New Roman" w:hAnsi="Times New Roman" w:cs="Times New Roman"/>
          <w:sz w:val="24"/>
          <w:szCs w:val="24"/>
        </w:rPr>
        <w:sectPr w:rsidR="00985882" w:rsidRPr="009A798D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985882" w:rsidRPr="002239F2" w:rsidRDefault="00985882" w:rsidP="00985882">
      <w:pPr>
        <w:kinsoku w:val="0"/>
        <w:overflowPunct w:val="0"/>
        <w:spacing w:before="15" w:line="200" w:lineRule="exact"/>
      </w:pPr>
    </w:p>
    <w:p w:rsidR="00A4744F" w:rsidRPr="002239F2" w:rsidRDefault="00A4744F" w:rsidP="00A4744F">
      <w:pPr>
        <w:pStyle w:val="Tekstpodstawowy"/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  <w:sectPr w:rsidR="00A4744F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" w:line="200" w:lineRule="exact"/>
      </w:pPr>
    </w:p>
    <w:p w:rsidR="00985882" w:rsidRPr="002239F2" w:rsidRDefault="00985882"/>
    <w:sectPr w:rsidR="00985882" w:rsidRPr="002239F2" w:rsidSect="000A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Aweso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36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03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21B6830"/>
    <w:multiLevelType w:val="hybridMultilevel"/>
    <w:tmpl w:val="AF725A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9470CB0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E5470ED"/>
    <w:multiLevelType w:val="hybridMultilevel"/>
    <w:tmpl w:val="13F2ADF2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0">
    <w:nsid w:val="1F216E56"/>
    <w:multiLevelType w:val="hybridMultilevel"/>
    <w:tmpl w:val="53FA173A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2354058F"/>
    <w:multiLevelType w:val="hybridMultilevel"/>
    <w:tmpl w:val="E4D68196"/>
    <w:lvl w:ilvl="0" w:tplc="041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>
    <w:nsid w:val="30EC1A75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32176247"/>
    <w:multiLevelType w:val="hybridMultilevel"/>
    <w:tmpl w:val="3956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83B18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3BA85C33"/>
    <w:multiLevelType w:val="hybridMultilevel"/>
    <w:tmpl w:val="82CA08AC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>
    <w:nsid w:val="423C2F97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4BE42A51"/>
    <w:multiLevelType w:val="hybridMultilevel"/>
    <w:tmpl w:val="2A102A8C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8">
    <w:nsid w:val="4F984847"/>
    <w:multiLevelType w:val="hybridMultilevel"/>
    <w:tmpl w:val="20CED7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6E4D19"/>
    <w:multiLevelType w:val="hybridMultilevel"/>
    <w:tmpl w:val="69B0E9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4F56F1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5E454A91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9507707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CE30D8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6B4C0670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787B6233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25"/>
  </w:num>
  <w:num w:numId="21">
    <w:abstractNumId w:val="19"/>
  </w:num>
  <w:num w:numId="22">
    <w:abstractNumId w:val="29"/>
  </w:num>
  <w:num w:numId="23">
    <w:abstractNumId w:val="21"/>
  </w:num>
  <w:num w:numId="24">
    <w:abstractNumId w:val="18"/>
  </w:num>
  <w:num w:numId="25">
    <w:abstractNumId w:val="32"/>
  </w:num>
  <w:num w:numId="26">
    <w:abstractNumId w:val="26"/>
  </w:num>
  <w:num w:numId="27">
    <w:abstractNumId w:val="35"/>
  </w:num>
  <w:num w:numId="28">
    <w:abstractNumId w:val="33"/>
  </w:num>
  <w:num w:numId="29">
    <w:abstractNumId w:val="24"/>
  </w:num>
  <w:num w:numId="30">
    <w:abstractNumId w:val="31"/>
  </w:num>
  <w:num w:numId="31">
    <w:abstractNumId w:val="34"/>
  </w:num>
  <w:num w:numId="32">
    <w:abstractNumId w:val="22"/>
  </w:num>
  <w:num w:numId="33">
    <w:abstractNumId w:val="30"/>
  </w:num>
  <w:num w:numId="34">
    <w:abstractNumId w:val="27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F2"/>
    <w:rsid w:val="00060774"/>
    <w:rsid w:val="000974F1"/>
    <w:rsid w:val="000A2434"/>
    <w:rsid w:val="000A7D9B"/>
    <w:rsid w:val="000D6A6E"/>
    <w:rsid w:val="00112D13"/>
    <w:rsid w:val="001239D1"/>
    <w:rsid w:val="001879F2"/>
    <w:rsid w:val="001D2B1E"/>
    <w:rsid w:val="001F0228"/>
    <w:rsid w:val="002239F2"/>
    <w:rsid w:val="0023669A"/>
    <w:rsid w:val="00244836"/>
    <w:rsid w:val="002854F8"/>
    <w:rsid w:val="002F680E"/>
    <w:rsid w:val="00342AA3"/>
    <w:rsid w:val="0040098C"/>
    <w:rsid w:val="00413BBF"/>
    <w:rsid w:val="0046472D"/>
    <w:rsid w:val="004652F8"/>
    <w:rsid w:val="00504AF0"/>
    <w:rsid w:val="00524305"/>
    <w:rsid w:val="005A570A"/>
    <w:rsid w:val="005A6FA3"/>
    <w:rsid w:val="005E35F8"/>
    <w:rsid w:val="00604DDC"/>
    <w:rsid w:val="006258AB"/>
    <w:rsid w:val="006A5DD2"/>
    <w:rsid w:val="006E0C59"/>
    <w:rsid w:val="006E158F"/>
    <w:rsid w:val="006E5879"/>
    <w:rsid w:val="006F4001"/>
    <w:rsid w:val="007004B1"/>
    <w:rsid w:val="00707E7B"/>
    <w:rsid w:val="00843C8D"/>
    <w:rsid w:val="00874366"/>
    <w:rsid w:val="008A6B8F"/>
    <w:rsid w:val="008B1BF7"/>
    <w:rsid w:val="008D7518"/>
    <w:rsid w:val="00914A2A"/>
    <w:rsid w:val="00985882"/>
    <w:rsid w:val="009A798D"/>
    <w:rsid w:val="00A0483E"/>
    <w:rsid w:val="00A27CDB"/>
    <w:rsid w:val="00A4744F"/>
    <w:rsid w:val="00B12203"/>
    <w:rsid w:val="00B80BD2"/>
    <w:rsid w:val="00C3235A"/>
    <w:rsid w:val="00C51178"/>
    <w:rsid w:val="00CA69F4"/>
    <w:rsid w:val="00CD2383"/>
    <w:rsid w:val="00CF420C"/>
    <w:rsid w:val="00D6013F"/>
    <w:rsid w:val="00D85F88"/>
    <w:rsid w:val="00DD026E"/>
    <w:rsid w:val="00DE5332"/>
    <w:rsid w:val="00E117AE"/>
    <w:rsid w:val="00EF1114"/>
    <w:rsid w:val="00F41BBC"/>
    <w:rsid w:val="00F62A82"/>
    <w:rsid w:val="00FB2ACD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9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7E7B"/>
    <w:pPr>
      <w:ind w:left="478" w:hanging="360"/>
    </w:pPr>
    <w:rPr>
      <w:rFonts w:ascii="Tahoma" w:hAnsi="Tahoma" w:cs="Tahom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7B"/>
    <w:rPr>
      <w:rFonts w:ascii="Tahoma" w:eastAsiaTheme="minorEastAsia" w:hAnsi="Tahoma" w:cs="Tahoma"/>
      <w:sz w:val="26"/>
      <w:szCs w:val="26"/>
      <w:lang w:eastAsia="pl-PL"/>
    </w:rPr>
  </w:style>
  <w:style w:type="paragraph" w:customStyle="1" w:styleId="Heading1">
    <w:name w:val="Heading 1"/>
    <w:basedOn w:val="Normalny"/>
    <w:uiPriority w:val="1"/>
    <w:qFormat/>
    <w:rsid w:val="00707E7B"/>
    <w:pPr>
      <w:ind w:left="117"/>
      <w:outlineLvl w:val="0"/>
    </w:pPr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07E7B"/>
  </w:style>
  <w:style w:type="paragraph" w:customStyle="1" w:styleId="TableParagraph">
    <w:name w:val="Table Paragraph"/>
    <w:basedOn w:val="Normalny"/>
    <w:uiPriority w:val="1"/>
    <w:qFormat/>
    <w:rsid w:val="0070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89D3-A1FF-4110-84BC-1E12EA1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Marko</cp:lastModifiedBy>
  <cp:revision>7</cp:revision>
  <dcterms:created xsi:type="dcterms:W3CDTF">2019-07-01T15:33:00Z</dcterms:created>
  <dcterms:modified xsi:type="dcterms:W3CDTF">2019-07-03T16:19:00Z</dcterms:modified>
</cp:coreProperties>
</file>