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718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13"/>
        <w:gridCol w:w="5103"/>
        <w:gridCol w:w="3402"/>
      </w:tblGrid>
      <w:tr w:rsidR="00F44A7F" w:rsidRPr="00704249" w14:paraId="717871A7" w14:textId="77777777" w:rsidTr="00226286">
        <w:trPr>
          <w:trHeight w:val="1739"/>
        </w:trPr>
        <w:tc>
          <w:tcPr>
            <w:tcW w:w="2213" w:type="dxa"/>
            <w:shd w:val="clear" w:color="auto" w:fill="FFFFFF"/>
          </w:tcPr>
          <w:p w14:paraId="68F7C5B8" w14:textId="28311417" w:rsidR="0061773F" w:rsidRPr="00704249" w:rsidRDefault="00650A3F" w:rsidP="009730E7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704249"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658240" behindDoc="1" locked="0" layoutInCell="1" allowOverlap="1" wp14:anchorId="585F70C9" wp14:editId="0170B116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106680</wp:posOffset>
                  </wp:positionV>
                  <wp:extent cx="1224280" cy="457200"/>
                  <wp:effectExtent l="0" t="0" r="0" b="0"/>
                  <wp:wrapTight wrapText="bothSides">
                    <wp:wrapPolygon edited="0">
                      <wp:start x="2017" y="0"/>
                      <wp:lineTo x="0" y="5400"/>
                      <wp:lineTo x="0" y="16200"/>
                      <wp:lineTo x="1680" y="20700"/>
                      <wp:lineTo x="2353" y="20700"/>
                      <wp:lineTo x="5378" y="20700"/>
                      <wp:lineTo x="21174" y="18000"/>
                      <wp:lineTo x="21174" y="3600"/>
                      <wp:lineTo x="19494" y="2700"/>
                      <wp:lineTo x="5041" y="0"/>
                      <wp:lineTo x="2017" y="0"/>
                    </wp:wrapPolygon>
                  </wp:wrapTight>
                  <wp:docPr id="3" name="Obraz 3" descr="Obraz zawierający sprzęt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braz 3" descr="Obraz zawierający sprzęt&#10;&#10;Opis wygenerowany automatycznie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428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0424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5103" w:type="dxa"/>
            <w:shd w:val="clear" w:color="auto" w:fill="FFFFFF"/>
          </w:tcPr>
          <w:p w14:paraId="04692061" w14:textId="31B5B935" w:rsidR="0061773F" w:rsidRPr="00704249" w:rsidRDefault="00226286" w:rsidP="009730E7">
            <w:pPr>
              <w:pStyle w:val="Zawartotabeli"/>
              <w:ind w:left="-431"/>
              <w:rPr>
                <w:rFonts w:asciiTheme="minorHAnsi" w:hAnsiTheme="minorHAnsi" w:cstheme="minorHAnsi"/>
                <w:sz w:val="20"/>
                <w:szCs w:val="20"/>
              </w:rPr>
            </w:pPr>
            <w:r w:rsidRPr="00704249"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659264" behindDoc="1" locked="0" layoutInCell="1" allowOverlap="1" wp14:anchorId="59F3EB9B" wp14:editId="3718D28E">
                  <wp:simplePos x="0" y="0"/>
                  <wp:positionH relativeFrom="column">
                    <wp:posOffset>71755</wp:posOffset>
                  </wp:positionH>
                  <wp:positionV relativeFrom="paragraph">
                    <wp:posOffset>60960</wp:posOffset>
                  </wp:positionV>
                  <wp:extent cx="3154680" cy="525780"/>
                  <wp:effectExtent l="0" t="0" r="7620" b="7620"/>
                  <wp:wrapTight wrapText="bothSides">
                    <wp:wrapPolygon edited="0">
                      <wp:start x="0" y="0"/>
                      <wp:lineTo x="0" y="21130"/>
                      <wp:lineTo x="21522" y="21130"/>
                      <wp:lineTo x="21522" y="0"/>
                      <wp:lineTo x="0" y="0"/>
                    </wp:wrapPolygon>
                  </wp:wrapTight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Obraz 4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4680" cy="525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02" w:type="dxa"/>
            <w:shd w:val="clear" w:color="auto" w:fill="FFFFFF"/>
          </w:tcPr>
          <w:p w14:paraId="500BD85E" w14:textId="238F0711" w:rsidR="0061773F" w:rsidRPr="00704249" w:rsidRDefault="00226286" w:rsidP="009730E7">
            <w:pPr>
              <w:pStyle w:val="Zawartotabeli"/>
              <w:ind w:left="-11" w:firstLine="11"/>
              <w:rPr>
                <w:rFonts w:asciiTheme="minorHAnsi" w:hAnsiTheme="minorHAnsi" w:cstheme="minorHAnsi"/>
                <w:sz w:val="20"/>
                <w:szCs w:val="20"/>
              </w:rPr>
            </w:pPr>
            <w:r w:rsidRPr="00704249"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660288" behindDoc="1" locked="0" layoutInCell="1" allowOverlap="1" wp14:anchorId="13349217" wp14:editId="0246BA3E">
                  <wp:simplePos x="0" y="0"/>
                  <wp:positionH relativeFrom="column">
                    <wp:posOffset>184150</wp:posOffset>
                  </wp:positionH>
                  <wp:positionV relativeFrom="paragraph">
                    <wp:posOffset>45720</wp:posOffset>
                  </wp:positionV>
                  <wp:extent cx="1767840" cy="529590"/>
                  <wp:effectExtent l="0" t="0" r="3810" b="3810"/>
                  <wp:wrapTight wrapText="bothSides">
                    <wp:wrapPolygon edited="0">
                      <wp:start x="0" y="0"/>
                      <wp:lineTo x="0" y="20978"/>
                      <wp:lineTo x="21414" y="20978"/>
                      <wp:lineTo x="21414" y="0"/>
                      <wp:lineTo x="0" y="0"/>
                    </wp:wrapPolygon>
                  </wp:wrapTight>
                  <wp:docPr id="5" name="Obraz 5" descr="Obraz zawierający tekst, clipart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Obraz 5" descr="Obraz zawierający tekst, clipart&#10;&#10;Opis wygenerowany automatycznie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7840" cy="529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1773F" w:rsidRPr="0070424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</w:tbl>
    <w:p w14:paraId="483ED0B3" w14:textId="3FB76D9C" w:rsidR="00704249" w:rsidRPr="00704249" w:rsidRDefault="00704249" w:rsidP="00704249">
      <w:pPr>
        <w:pStyle w:val="NormalnyWeb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704249">
        <w:rPr>
          <w:rFonts w:asciiTheme="minorHAnsi" w:hAnsiTheme="minorHAnsi" w:cstheme="minorHAnsi"/>
          <w:b/>
          <w:sz w:val="20"/>
          <w:szCs w:val="20"/>
        </w:rPr>
        <w:t>Formularz zgłoszeniowy do</w:t>
      </w:r>
      <w:r w:rsidRPr="00704249">
        <w:rPr>
          <w:rFonts w:asciiTheme="minorHAnsi" w:hAnsiTheme="minorHAnsi" w:cstheme="minorHAnsi"/>
          <w:b/>
          <w:sz w:val="20"/>
          <w:szCs w:val="20"/>
        </w:rPr>
        <w:br/>
      </w:r>
      <w:r w:rsidRPr="00704249">
        <w:rPr>
          <w:rStyle w:val="Pogrubienie"/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Ogólnopolski</w:t>
      </w:r>
      <w:r w:rsidR="00392441">
        <w:rPr>
          <w:rStyle w:val="Pogrubienie"/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ch</w:t>
      </w:r>
      <w:r w:rsidRPr="00704249">
        <w:rPr>
          <w:rStyle w:val="Pogrubienie"/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 Mistrzostw w </w:t>
      </w:r>
      <w:proofErr w:type="spellStart"/>
      <w:r w:rsidRPr="00704249">
        <w:rPr>
          <w:rStyle w:val="Pogrubienie"/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Minisiatkówce</w:t>
      </w:r>
      <w:proofErr w:type="spellEnd"/>
      <w:r w:rsidRPr="00704249">
        <w:rPr>
          <w:rStyle w:val="Pogrubienie"/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 im. Marka Kisiela o Puchar KINDER Joy of </w:t>
      </w:r>
      <w:proofErr w:type="spellStart"/>
      <w:r w:rsidRPr="00704249">
        <w:rPr>
          <w:rStyle w:val="Pogrubienie"/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moving</w:t>
      </w:r>
      <w:proofErr w:type="spellEnd"/>
      <w:r w:rsidRPr="00704249">
        <w:rPr>
          <w:rStyle w:val="Pogrubienie"/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 2021</w:t>
      </w:r>
      <w:r w:rsidR="00C40510">
        <w:rPr>
          <w:rFonts w:asciiTheme="minorHAnsi" w:hAnsiTheme="minorHAnsi" w:cstheme="minorHAnsi"/>
          <w:b/>
          <w:sz w:val="20"/>
          <w:szCs w:val="20"/>
        </w:rPr>
        <w:br/>
        <w:t>Gliwice 26-28</w:t>
      </w:r>
      <w:bookmarkStart w:id="0" w:name="_GoBack"/>
      <w:bookmarkEnd w:id="0"/>
      <w:r w:rsidRPr="00704249">
        <w:rPr>
          <w:rFonts w:asciiTheme="minorHAnsi" w:hAnsiTheme="minorHAnsi" w:cstheme="minorHAnsi"/>
          <w:b/>
          <w:sz w:val="20"/>
          <w:szCs w:val="20"/>
        </w:rPr>
        <w:t xml:space="preserve"> sierpnia 2021</w:t>
      </w:r>
    </w:p>
    <w:p w14:paraId="2CD933BA" w14:textId="77777777" w:rsidR="00704249" w:rsidRPr="00704249" w:rsidRDefault="00704249" w:rsidP="00704249">
      <w:pPr>
        <w:rPr>
          <w:rFonts w:asciiTheme="minorHAnsi" w:hAnsiTheme="minorHAnsi" w:cstheme="minorHAnsi"/>
          <w:i/>
          <w:sz w:val="20"/>
          <w:szCs w:val="20"/>
        </w:rPr>
      </w:pPr>
      <w:r w:rsidRPr="00704249">
        <w:rPr>
          <w:rFonts w:asciiTheme="minorHAnsi" w:hAnsiTheme="minorHAnsi" w:cstheme="minorHAnsi"/>
          <w:i/>
          <w:sz w:val="20"/>
          <w:szCs w:val="20"/>
        </w:rPr>
        <w:t>W przypadku zgłoszeń kilku drużyn dla każdej wymagany jest osobny formularz.</w:t>
      </w:r>
    </w:p>
    <w:p w14:paraId="2068C685" w14:textId="410309EC" w:rsidR="00704249" w:rsidRPr="00704249" w:rsidRDefault="00704249" w:rsidP="00704249">
      <w:pPr>
        <w:rPr>
          <w:rFonts w:asciiTheme="minorHAnsi" w:hAnsiTheme="minorHAnsi" w:cstheme="minorHAnsi"/>
          <w:sz w:val="20"/>
          <w:szCs w:val="20"/>
        </w:rPr>
      </w:pPr>
      <w:r w:rsidRPr="00704249">
        <w:rPr>
          <w:rFonts w:asciiTheme="minorHAnsi" w:hAnsiTheme="minorHAnsi" w:cstheme="minorHAnsi"/>
          <w:sz w:val="20"/>
          <w:szCs w:val="20"/>
        </w:rPr>
        <w:t>Nazwa drużyny UKS/SZKOŁA/KLUB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93"/>
      </w:tblGrid>
      <w:tr w:rsidR="00704249" w:rsidRPr="00704249" w14:paraId="5745AEEC" w14:textId="77777777" w:rsidTr="00704249">
        <w:trPr>
          <w:trHeight w:val="522"/>
          <w:jc w:val="center"/>
        </w:trPr>
        <w:tc>
          <w:tcPr>
            <w:tcW w:w="7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4A332" w14:textId="77777777" w:rsidR="00704249" w:rsidRPr="00704249" w:rsidRDefault="0070424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7547405" w14:textId="77777777" w:rsidR="00704249" w:rsidRPr="00704249" w:rsidRDefault="00704249" w:rsidP="00704249">
      <w:pPr>
        <w:rPr>
          <w:rFonts w:asciiTheme="minorHAnsi" w:hAnsiTheme="minorHAnsi" w:cstheme="minorHAnsi"/>
          <w:sz w:val="20"/>
          <w:szCs w:val="20"/>
        </w:rPr>
      </w:pPr>
    </w:p>
    <w:tbl>
      <w:tblPr>
        <w:tblpPr w:leftFromText="141" w:rightFromText="141" w:vertAnchor="text" w:horzAnchor="margin" w:tblpXSpec="center" w:tblpY="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</w:tblGrid>
      <w:tr w:rsidR="00704249" w:rsidRPr="00704249" w14:paraId="2FBEAD17" w14:textId="77777777" w:rsidTr="00704249">
        <w:trPr>
          <w:trHeight w:val="44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28C56" w14:textId="77777777" w:rsidR="00704249" w:rsidRPr="00704249" w:rsidRDefault="00704249" w:rsidP="0070424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DF3A6F3" w14:textId="0868883E" w:rsidR="00704249" w:rsidRPr="00704249" w:rsidRDefault="00704249" w:rsidP="00704249">
      <w:pPr>
        <w:rPr>
          <w:rFonts w:asciiTheme="minorHAnsi" w:hAnsiTheme="minorHAnsi" w:cstheme="minorHAnsi"/>
          <w:sz w:val="20"/>
          <w:szCs w:val="20"/>
        </w:rPr>
      </w:pPr>
      <w:r w:rsidRPr="00704249">
        <w:rPr>
          <w:rFonts w:asciiTheme="minorHAnsi" w:hAnsiTheme="minorHAnsi" w:cstheme="minorHAnsi"/>
          <w:sz w:val="20"/>
          <w:szCs w:val="20"/>
        </w:rPr>
        <w:t>Województwo</w:t>
      </w:r>
    </w:p>
    <w:p w14:paraId="32432251" w14:textId="77777777" w:rsidR="00704249" w:rsidRPr="00704249" w:rsidRDefault="00704249" w:rsidP="00704249">
      <w:pPr>
        <w:rPr>
          <w:rFonts w:asciiTheme="minorHAnsi" w:hAnsiTheme="minorHAnsi" w:cstheme="minorHAnsi"/>
          <w:sz w:val="20"/>
          <w:szCs w:val="20"/>
        </w:rPr>
      </w:pPr>
    </w:p>
    <w:p w14:paraId="434E2B65" w14:textId="058EFEDE" w:rsidR="00704249" w:rsidRPr="00704249" w:rsidRDefault="00704249" w:rsidP="00704249">
      <w:pPr>
        <w:rPr>
          <w:rFonts w:asciiTheme="minorHAnsi" w:hAnsiTheme="minorHAnsi" w:cstheme="minorHAnsi"/>
          <w:sz w:val="20"/>
          <w:szCs w:val="20"/>
        </w:rPr>
      </w:pPr>
      <w:r w:rsidRPr="00704249">
        <w:rPr>
          <w:rFonts w:asciiTheme="minorHAnsi" w:hAnsiTheme="minorHAnsi" w:cstheme="minorHAnsi"/>
          <w:sz w:val="20"/>
          <w:szCs w:val="20"/>
        </w:rPr>
        <w:t>Typ rozgrywek (podkreśl)</w:t>
      </w:r>
      <w:r w:rsidRPr="00704249">
        <w:rPr>
          <w:rFonts w:asciiTheme="minorHAnsi" w:hAnsiTheme="minorHAnsi" w:cstheme="minorHAnsi"/>
          <w:sz w:val="20"/>
          <w:szCs w:val="20"/>
        </w:rPr>
        <w:br/>
        <w:t xml:space="preserve">„Dwójki” </w:t>
      </w:r>
      <w:r w:rsidRPr="00704249">
        <w:rPr>
          <w:rFonts w:asciiTheme="minorHAnsi" w:hAnsiTheme="minorHAnsi" w:cstheme="minorHAnsi"/>
          <w:sz w:val="20"/>
          <w:szCs w:val="20"/>
        </w:rPr>
        <w:tab/>
        <w:t>2x2</w:t>
      </w:r>
      <w:r w:rsidRPr="00704249">
        <w:rPr>
          <w:rFonts w:asciiTheme="minorHAnsi" w:hAnsiTheme="minorHAnsi" w:cstheme="minorHAnsi"/>
          <w:sz w:val="20"/>
          <w:szCs w:val="20"/>
        </w:rPr>
        <w:br/>
        <w:t xml:space="preserve">„Trójki” </w:t>
      </w:r>
      <w:r>
        <w:rPr>
          <w:rFonts w:asciiTheme="minorHAnsi" w:hAnsiTheme="minorHAnsi" w:cstheme="minorHAnsi"/>
          <w:sz w:val="20"/>
          <w:szCs w:val="20"/>
        </w:rPr>
        <w:tab/>
      </w:r>
      <w:r w:rsidRPr="00704249">
        <w:rPr>
          <w:rFonts w:asciiTheme="minorHAnsi" w:hAnsiTheme="minorHAnsi" w:cstheme="minorHAnsi"/>
          <w:sz w:val="20"/>
          <w:szCs w:val="20"/>
        </w:rPr>
        <w:tab/>
        <w:t>3x3</w:t>
      </w:r>
      <w:r w:rsidRPr="00704249">
        <w:rPr>
          <w:rFonts w:asciiTheme="minorHAnsi" w:hAnsiTheme="minorHAnsi" w:cstheme="minorHAnsi"/>
          <w:sz w:val="20"/>
          <w:szCs w:val="20"/>
        </w:rPr>
        <w:br/>
        <w:t>„Czwórki”</w:t>
      </w:r>
      <w:r w:rsidRPr="00704249">
        <w:rPr>
          <w:rFonts w:asciiTheme="minorHAnsi" w:hAnsiTheme="minorHAnsi" w:cstheme="minorHAnsi"/>
          <w:sz w:val="20"/>
          <w:szCs w:val="20"/>
        </w:rPr>
        <w:tab/>
        <w:t>4x4</w:t>
      </w:r>
    </w:p>
    <w:p w14:paraId="3CDE5895" w14:textId="2CA06FE9" w:rsidR="00704249" w:rsidRPr="00704249" w:rsidRDefault="00704249" w:rsidP="00704249">
      <w:pPr>
        <w:rPr>
          <w:rFonts w:asciiTheme="minorHAnsi" w:hAnsiTheme="minorHAnsi" w:cstheme="minorHAnsi"/>
          <w:sz w:val="20"/>
          <w:szCs w:val="20"/>
        </w:rPr>
      </w:pPr>
      <w:r w:rsidRPr="00704249">
        <w:rPr>
          <w:rFonts w:asciiTheme="minorHAnsi" w:hAnsiTheme="minorHAnsi" w:cstheme="minorHAnsi"/>
          <w:sz w:val="20"/>
          <w:szCs w:val="20"/>
        </w:rPr>
        <w:t>Imienna lista zawodników/ zawodniczek: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"/>
        <w:gridCol w:w="4039"/>
        <w:gridCol w:w="1417"/>
        <w:gridCol w:w="3260"/>
      </w:tblGrid>
      <w:tr w:rsidR="00704249" w:rsidRPr="00704249" w14:paraId="1DF91DA7" w14:textId="77777777" w:rsidTr="00704249">
        <w:trPr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919AE" w14:textId="77777777" w:rsidR="00704249" w:rsidRPr="00704249" w:rsidRDefault="00704249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704249">
              <w:rPr>
                <w:rFonts w:asciiTheme="minorHAnsi" w:hAnsiTheme="minorHAnsi" w:cstheme="minorHAnsi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B01FA" w14:textId="77777777" w:rsidR="00704249" w:rsidRPr="00704249" w:rsidRDefault="00704249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704249">
              <w:rPr>
                <w:rFonts w:asciiTheme="minorHAnsi" w:hAnsiTheme="minorHAnsi" w:cstheme="minorHAnsi"/>
                <w:sz w:val="20"/>
                <w:szCs w:val="20"/>
              </w:rPr>
              <w:t>Imię i nazwisko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79E87" w14:textId="77777777" w:rsidR="00704249" w:rsidRPr="00704249" w:rsidRDefault="00704249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704249">
              <w:rPr>
                <w:rFonts w:asciiTheme="minorHAnsi" w:hAnsiTheme="minorHAnsi" w:cstheme="minorHAnsi"/>
                <w:sz w:val="20"/>
                <w:szCs w:val="20"/>
              </w:rPr>
              <w:t>Rok urodzenia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95830" w14:textId="77777777" w:rsidR="00704249" w:rsidRPr="00704249" w:rsidRDefault="00704249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704249">
              <w:rPr>
                <w:rFonts w:asciiTheme="minorHAnsi" w:hAnsiTheme="minorHAnsi" w:cstheme="minorHAnsi"/>
                <w:sz w:val="20"/>
                <w:szCs w:val="20"/>
              </w:rPr>
              <w:t>Rozmiar koszulki(wstaw w kolumnie) XS, S, M, L  lub  XL</w:t>
            </w:r>
          </w:p>
        </w:tc>
      </w:tr>
      <w:tr w:rsidR="00704249" w:rsidRPr="00704249" w14:paraId="37708AB2" w14:textId="77777777" w:rsidTr="00704249">
        <w:trPr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35EF0" w14:textId="77777777" w:rsidR="00704249" w:rsidRPr="00704249" w:rsidRDefault="00704249" w:rsidP="00704249">
            <w:pPr>
              <w:numPr>
                <w:ilvl w:val="0"/>
                <w:numId w:val="17"/>
              </w:numPr>
              <w:tabs>
                <w:tab w:val="clear" w:pos="708"/>
              </w:tabs>
              <w:suppressAutoHyphens w:val="0"/>
              <w:spacing w:before="120"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E2423" w14:textId="77777777" w:rsidR="00704249" w:rsidRPr="00704249" w:rsidRDefault="00704249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D0B70" w14:textId="77777777" w:rsidR="00704249" w:rsidRPr="00704249" w:rsidRDefault="00704249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C8E6C" w14:textId="77777777" w:rsidR="00704249" w:rsidRPr="00704249" w:rsidRDefault="00704249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04249" w:rsidRPr="00704249" w14:paraId="58FA80EF" w14:textId="77777777" w:rsidTr="00704249">
        <w:trPr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590BF" w14:textId="77777777" w:rsidR="00704249" w:rsidRPr="00704249" w:rsidRDefault="00704249" w:rsidP="00704249">
            <w:pPr>
              <w:numPr>
                <w:ilvl w:val="0"/>
                <w:numId w:val="17"/>
              </w:numPr>
              <w:tabs>
                <w:tab w:val="clear" w:pos="708"/>
              </w:tabs>
              <w:suppressAutoHyphens w:val="0"/>
              <w:spacing w:before="120"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EF788" w14:textId="77777777" w:rsidR="00704249" w:rsidRPr="00704249" w:rsidRDefault="00704249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AF7E4" w14:textId="77777777" w:rsidR="00704249" w:rsidRPr="00704249" w:rsidRDefault="00704249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4DDB6" w14:textId="77777777" w:rsidR="00704249" w:rsidRPr="00704249" w:rsidRDefault="00704249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04249" w:rsidRPr="00704249" w14:paraId="2D9CC4E3" w14:textId="77777777" w:rsidTr="00704249">
        <w:trPr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1274B" w14:textId="77777777" w:rsidR="00704249" w:rsidRPr="00704249" w:rsidRDefault="00704249" w:rsidP="00704249">
            <w:pPr>
              <w:numPr>
                <w:ilvl w:val="0"/>
                <w:numId w:val="17"/>
              </w:numPr>
              <w:tabs>
                <w:tab w:val="clear" w:pos="708"/>
              </w:tabs>
              <w:suppressAutoHyphens w:val="0"/>
              <w:spacing w:before="120"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D3341" w14:textId="77777777" w:rsidR="00704249" w:rsidRPr="00704249" w:rsidRDefault="00704249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3F145" w14:textId="77777777" w:rsidR="00704249" w:rsidRPr="00704249" w:rsidRDefault="00704249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BC7CC" w14:textId="77777777" w:rsidR="00704249" w:rsidRPr="00704249" w:rsidRDefault="00704249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04249" w:rsidRPr="00704249" w14:paraId="4288CE75" w14:textId="77777777" w:rsidTr="00704249">
        <w:trPr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A01E4" w14:textId="77777777" w:rsidR="00704249" w:rsidRPr="00704249" w:rsidRDefault="00704249" w:rsidP="00704249">
            <w:pPr>
              <w:numPr>
                <w:ilvl w:val="0"/>
                <w:numId w:val="17"/>
              </w:numPr>
              <w:tabs>
                <w:tab w:val="clear" w:pos="708"/>
              </w:tabs>
              <w:suppressAutoHyphens w:val="0"/>
              <w:spacing w:before="120"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78855" w14:textId="77777777" w:rsidR="00704249" w:rsidRPr="00704249" w:rsidRDefault="00704249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5EC23" w14:textId="77777777" w:rsidR="00704249" w:rsidRPr="00704249" w:rsidRDefault="00704249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0CA96" w14:textId="77777777" w:rsidR="00704249" w:rsidRPr="00704249" w:rsidRDefault="00704249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04249" w:rsidRPr="00704249" w14:paraId="6F395591" w14:textId="77777777" w:rsidTr="00704249">
        <w:trPr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542E9" w14:textId="77777777" w:rsidR="00704249" w:rsidRPr="00704249" w:rsidRDefault="00704249" w:rsidP="00704249">
            <w:pPr>
              <w:numPr>
                <w:ilvl w:val="0"/>
                <w:numId w:val="17"/>
              </w:numPr>
              <w:tabs>
                <w:tab w:val="clear" w:pos="708"/>
              </w:tabs>
              <w:suppressAutoHyphens w:val="0"/>
              <w:spacing w:before="120"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4A767" w14:textId="77777777" w:rsidR="00704249" w:rsidRPr="00704249" w:rsidRDefault="00704249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7148D" w14:textId="77777777" w:rsidR="00704249" w:rsidRPr="00704249" w:rsidRDefault="00704249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C41E9" w14:textId="77777777" w:rsidR="00704249" w:rsidRPr="00704249" w:rsidRDefault="00704249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04249" w:rsidRPr="00704249" w14:paraId="432306F5" w14:textId="77777777" w:rsidTr="00704249">
        <w:trPr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49849" w14:textId="77777777" w:rsidR="00704249" w:rsidRPr="00704249" w:rsidRDefault="00704249" w:rsidP="00704249">
            <w:pPr>
              <w:numPr>
                <w:ilvl w:val="0"/>
                <w:numId w:val="17"/>
              </w:numPr>
              <w:tabs>
                <w:tab w:val="clear" w:pos="708"/>
              </w:tabs>
              <w:suppressAutoHyphens w:val="0"/>
              <w:spacing w:before="120"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2DEB2" w14:textId="77777777" w:rsidR="00704249" w:rsidRPr="00704249" w:rsidRDefault="00704249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612A6" w14:textId="77777777" w:rsidR="00704249" w:rsidRPr="00704249" w:rsidRDefault="00704249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66F27" w14:textId="77777777" w:rsidR="00704249" w:rsidRPr="00704249" w:rsidRDefault="00704249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1CEAC0A" w14:textId="77777777" w:rsidR="00704249" w:rsidRPr="00704249" w:rsidRDefault="00704249" w:rsidP="00704249">
      <w:pPr>
        <w:rPr>
          <w:rFonts w:asciiTheme="minorHAnsi" w:hAnsiTheme="minorHAnsi" w:cstheme="minorHAnsi"/>
          <w:sz w:val="20"/>
          <w:szCs w:val="20"/>
        </w:rPr>
      </w:pPr>
    </w:p>
    <w:p w14:paraId="102C09EA" w14:textId="5FFFFBC5" w:rsidR="00704249" w:rsidRPr="00704249" w:rsidRDefault="00704249" w:rsidP="00704249">
      <w:pPr>
        <w:rPr>
          <w:rFonts w:asciiTheme="minorHAnsi" w:hAnsiTheme="minorHAnsi" w:cstheme="minorHAnsi"/>
          <w:sz w:val="20"/>
          <w:szCs w:val="20"/>
        </w:rPr>
      </w:pPr>
      <w:r w:rsidRPr="00704249">
        <w:rPr>
          <w:rFonts w:asciiTheme="minorHAnsi" w:hAnsiTheme="minorHAnsi" w:cstheme="minorHAnsi"/>
          <w:sz w:val="20"/>
          <w:szCs w:val="20"/>
        </w:rPr>
        <w:t xml:space="preserve">Opiekun ……………………………………………………………… </w:t>
      </w:r>
      <w:r w:rsidRPr="00704249">
        <w:rPr>
          <w:rFonts w:asciiTheme="minorHAnsi" w:hAnsiTheme="minorHAnsi" w:cstheme="minorHAnsi"/>
          <w:sz w:val="20"/>
          <w:szCs w:val="20"/>
        </w:rPr>
        <w:br/>
        <w:t>Telefon kontaktowy……………......................</w:t>
      </w:r>
      <w:r w:rsidRPr="00704249">
        <w:rPr>
          <w:rFonts w:asciiTheme="minorHAnsi" w:hAnsiTheme="minorHAnsi" w:cstheme="minorHAnsi"/>
          <w:sz w:val="20"/>
          <w:szCs w:val="20"/>
        </w:rPr>
        <w:br/>
        <w:t>E-mail: ……………………………..................................</w:t>
      </w:r>
    </w:p>
    <w:p w14:paraId="048512EE" w14:textId="77777777" w:rsidR="00704249" w:rsidRPr="00704249" w:rsidRDefault="00704249" w:rsidP="00704249">
      <w:pPr>
        <w:rPr>
          <w:rFonts w:asciiTheme="minorHAnsi" w:hAnsiTheme="minorHAnsi" w:cstheme="minorHAnsi"/>
          <w:sz w:val="20"/>
          <w:szCs w:val="20"/>
        </w:rPr>
      </w:pPr>
      <w:r w:rsidRPr="00704249">
        <w:rPr>
          <w:rFonts w:asciiTheme="minorHAnsi" w:hAnsiTheme="minorHAnsi" w:cstheme="minorHAnsi"/>
          <w:sz w:val="20"/>
          <w:szCs w:val="20"/>
        </w:rPr>
        <w:tab/>
      </w:r>
      <w:r w:rsidRPr="00704249">
        <w:rPr>
          <w:rFonts w:asciiTheme="minorHAnsi" w:hAnsiTheme="minorHAnsi" w:cstheme="minorHAnsi"/>
          <w:sz w:val="20"/>
          <w:szCs w:val="20"/>
        </w:rPr>
        <w:tab/>
      </w:r>
      <w:r w:rsidRPr="00704249">
        <w:rPr>
          <w:rFonts w:asciiTheme="minorHAnsi" w:hAnsiTheme="minorHAnsi" w:cstheme="minorHAnsi"/>
          <w:sz w:val="20"/>
          <w:szCs w:val="20"/>
        </w:rPr>
        <w:tab/>
      </w:r>
      <w:r w:rsidRPr="00704249">
        <w:rPr>
          <w:rFonts w:asciiTheme="minorHAnsi" w:hAnsiTheme="minorHAnsi" w:cstheme="minorHAnsi"/>
          <w:sz w:val="20"/>
          <w:szCs w:val="20"/>
        </w:rPr>
        <w:tab/>
      </w:r>
      <w:r w:rsidRPr="00704249">
        <w:rPr>
          <w:rFonts w:asciiTheme="minorHAnsi" w:hAnsiTheme="minorHAnsi" w:cstheme="minorHAnsi"/>
          <w:sz w:val="20"/>
          <w:szCs w:val="20"/>
        </w:rPr>
        <w:tab/>
      </w:r>
      <w:r w:rsidRPr="00704249">
        <w:rPr>
          <w:rFonts w:asciiTheme="minorHAnsi" w:hAnsiTheme="minorHAnsi" w:cstheme="minorHAnsi"/>
          <w:sz w:val="20"/>
          <w:szCs w:val="20"/>
        </w:rPr>
        <w:tab/>
      </w:r>
      <w:r w:rsidRPr="00704249">
        <w:rPr>
          <w:rFonts w:asciiTheme="minorHAnsi" w:hAnsiTheme="minorHAnsi" w:cstheme="minorHAnsi"/>
          <w:sz w:val="20"/>
          <w:szCs w:val="20"/>
        </w:rPr>
        <w:tab/>
      </w:r>
      <w:r w:rsidRPr="00704249">
        <w:rPr>
          <w:rFonts w:asciiTheme="minorHAnsi" w:hAnsiTheme="minorHAnsi" w:cstheme="minorHAnsi"/>
          <w:sz w:val="20"/>
          <w:szCs w:val="20"/>
        </w:rPr>
        <w:tab/>
      </w:r>
      <w:r w:rsidRPr="00704249">
        <w:rPr>
          <w:rFonts w:asciiTheme="minorHAnsi" w:hAnsiTheme="minorHAnsi" w:cstheme="minorHAnsi"/>
          <w:sz w:val="20"/>
          <w:szCs w:val="20"/>
        </w:rPr>
        <w:tab/>
      </w:r>
      <w:r w:rsidRPr="00704249">
        <w:rPr>
          <w:rFonts w:asciiTheme="minorHAnsi" w:hAnsiTheme="minorHAnsi" w:cstheme="minorHAnsi"/>
          <w:sz w:val="20"/>
          <w:szCs w:val="20"/>
        </w:rPr>
        <w:tab/>
        <w:t>………………………………</w:t>
      </w:r>
    </w:p>
    <w:p w14:paraId="6075A975" w14:textId="5AD639D9" w:rsidR="00704249" w:rsidRPr="00704249" w:rsidRDefault="00704249" w:rsidP="00704249">
      <w:pPr>
        <w:jc w:val="center"/>
        <w:rPr>
          <w:rFonts w:asciiTheme="minorHAnsi" w:hAnsiTheme="minorHAnsi" w:cstheme="minorHAnsi"/>
          <w:sz w:val="20"/>
          <w:szCs w:val="20"/>
        </w:rPr>
      </w:pPr>
      <w:r w:rsidRPr="00704249">
        <w:rPr>
          <w:rFonts w:asciiTheme="minorHAnsi" w:hAnsiTheme="minorHAnsi" w:cstheme="minorHAnsi"/>
          <w:sz w:val="20"/>
          <w:szCs w:val="20"/>
        </w:rPr>
        <w:tab/>
      </w:r>
      <w:r w:rsidRPr="00704249">
        <w:rPr>
          <w:rFonts w:asciiTheme="minorHAnsi" w:hAnsiTheme="minorHAnsi" w:cstheme="minorHAnsi"/>
          <w:sz w:val="20"/>
          <w:szCs w:val="20"/>
        </w:rPr>
        <w:tab/>
      </w:r>
      <w:r w:rsidRPr="00704249">
        <w:rPr>
          <w:rFonts w:asciiTheme="minorHAnsi" w:hAnsiTheme="minorHAnsi" w:cstheme="minorHAnsi"/>
          <w:sz w:val="20"/>
          <w:szCs w:val="20"/>
        </w:rPr>
        <w:tab/>
      </w:r>
      <w:r w:rsidRPr="00704249">
        <w:rPr>
          <w:rFonts w:asciiTheme="minorHAnsi" w:hAnsiTheme="minorHAnsi" w:cstheme="minorHAnsi"/>
          <w:sz w:val="20"/>
          <w:szCs w:val="20"/>
        </w:rPr>
        <w:tab/>
      </w:r>
      <w:r w:rsidRPr="00704249">
        <w:rPr>
          <w:rFonts w:asciiTheme="minorHAnsi" w:hAnsiTheme="minorHAnsi" w:cstheme="minorHAnsi"/>
          <w:sz w:val="20"/>
          <w:szCs w:val="20"/>
        </w:rPr>
        <w:tab/>
      </w:r>
      <w:r w:rsidRPr="00704249">
        <w:rPr>
          <w:rFonts w:asciiTheme="minorHAnsi" w:hAnsiTheme="minorHAnsi" w:cstheme="minorHAnsi"/>
          <w:sz w:val="20"/>
          <w:szCs w:val="20"/>
        </w:rPr>
        <w:tab/>
      </w:r>
      <w:r w:rsidRPr="00704249">
        <w:rPr>
          <w:rFonts w:asciiTheme="minorHAnsi" w:hAnsiTheme="minorHAnsi" w:cstheme="minorHAnsi"/>
          <w:sz w:val="20"/>
          <w:szCs w:val="20"/>
        </w:rPr>
        <w:tab/>
      </w:r>
      <w:r w:rsidRPr="00704249">
        <w:rPr>
          <w:rFonts w:asciiTheme="minorHAnsi" w:hAnsiTheme="minorHAnsi" w:cstheme="minorHAnsi"/>
          <w:sz w:val="20"/>
          <w:szCs w:val="20"/>
        </w:rPr>
        <w:tab/>
        <w:t>Podpis Trenera / Opiekun</w:t>
      </w:r>
      <w:r>
        <w:rPr>
          <w:rFonts w:asciiTheme="minorHAnsi" w:hAnsiTheme="minorHAnsi" w:cstheme="minorHAnsi"/>
          <w:sz w:val="20"/>
          <w:szCs w:val="20"/>
        </w:rPr>
        <w:t>a</w:t>
      </w:r>
    </w:p>
    <w:sectPr w:rsidR="00704249" w:rsidRPr="00704249">
      <w:footerReference w:type="default" r:id="rId10"/>
      <w:pgSz w:w="11906" w:h="16838"/>
      <w:pgMar w:top="708" w:right="720" w:bottom="765" w:left="720" w:header="708" w:footer="708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9C9F97" w14:textId="77777777" w:rsidR="0042507A" w:rsidRDefault="0042507A">
      <w:pPr>
        <w:spacing w:after="0" w:line="240" w:lineRule="auto"/>
      </w:pPr>
      <w:r>
        <w:separator/>
      </w:r>
    </w:p>
  </w:endnote>
  <w:endnote w:type="continuationSeparator" w:id="0">
    <w:p w14:paraId="1894949A" w14:textId="77777777" w:rsidR="0042507A" w:rsidRDefault="00425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517">
    <w:altName w:val="Calibri"/>
    <w:charset w:val="EE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, 宋体">
    <w:charset w:val="00"/>
    <w:family w:val="auto"/>
    <w:pitch w:val="variable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99BD3A" w14:textId="77777777" w:rsidR="00653806" w:rsidRDefault="00653806" w:rsidP="009F58DE">
    <w:pPr>
      <w:tabs>
        <w:tab w:val="clear" w:pos="708"/>
      </w:tabs>
      <w:suppressAutoHyphens w:val="0"/>
      <w:spacing w:after="0" w:line="240" w:lineRule="auto"/>
      <w:jc w:val="center"/>
      <w:rPr>
        <w:rFonts w:eastAsia="Times New Roman" w:cs="Calibri"/>
        <w:b/>
        <w:color w:val="000000" w:themeColor="text1"/>
        <w:lang w:eastAsia="pl-PL"/>
      </w:rPr>
    </w:pPr>
  </w:p>
  <w:p w14:paraId="49F6D0EC" w14:textId="60B775E4" w:rsidR="00CC26ED" w:rsidRPr="003378C9" w:rsidRDefault="00D85574">
    <w:pPr>
      <w:pStyle w:val="Stopka"/>
      <w:jc w:val="center"/>
      <w:rPr>
        <w:sz w:val="18"/>
        <w:szCs w:val="18"/>
        <w:lang w:val="en-US"/>
      </w:rPr>
    </w:pPr>
    <w:r w:rsidRPr="003378C9">
      <w:rPr>
        <w:rStyle w:val="Pogrubienie"/>
        <w:rFonts w:asciiTheme="minorHAnsi" w:hAnsiTheme="minorHAnsi" w:cstheme="minorHAnsi"/>
        <w:color w:val="222222"/>
        <w:sz w:val="18"/>
        <w:szCs w:val="18"/>
        <w:shd w:val="clear" w:color="auto" w:fill="FFFFFF"/>
      </w:rPr>
      <w:t xml:space="preserve">27. Wielki Finał Ogólnopolskich Mistrzostw w </w:t>
    </w:r>
    <w:proofErr w:type="spellStart"/>
    <w:r w:rsidRPr="003378C9">
      <w:rPr>
        <w:rStyle w:val="Pogrubienie"/>
        <w:rFonts w:asciiTheme="minorHAnsi" w:hAnsiTheme="minorHAnsi" w:cstheme="minorHAnsi"/>
        <w:color w:val="222222"/>
        <w:sz w:val="18"/>
        <w:szCs w:val="18"/>
        <w:shd w:val="clear" w:color="auto" w:fill="FFFFFF"/>
      </w:rPr>
      <w:t>Minisiatkówce</w:t>
    </w:r>
    <w:proofErr w:type="spellEnd"/>
    <w:r w:rsidRPr="003378C9">
      <w:rPr>
        <w:rStyle w:val="Pogrubienie"/>
        <w:rFonts w:asciiTheme="minorHAnsi" w:hAnsiTheme="minorHAnsi" w:cstheme="minorHAnsi"/>
        <w:color w:val="222222"/>
        <w:sz w:val="18"/>
        <w:szCs w:val="18"/>
        <w:shd w:val="clear" w:color="auto" w:fill="FFFFFF"/>
      </w:rPr>
      <w:t xml:space="preserve"> im. </w:t>
    </w:r>
    <w:proofErr w:type="spellStart"/>
    <w:r w:rsidRPr="003378C9">
      <w:rPr>
        <w:rStyle w:val="Pogrubienie"/>
        <w:rFonts w:asciiTheme="minorHAnsi" w:hAnsiTheme="minorHAnsi" w:cstheme="minorHAnsi"/>
        <w:color w:val="222222"/>
        <w:sz w:val="18"/>
        <w:szCs w:val="18"/>
        <w:shd w:val="clear" w:color="auto" w:fill="FFFFFF"/>
        <w:lang w:val="en-US"/>
      </w:rPr>
      <w:t>Marka</w:t>
    </w:r>
    <w:proofErr w:type="spellEnd"/>
    <w:r w:rsidRPr="003378C9">
      <w:rPr>
        <w:rStyle w:val="Pogrubienie"/>
        <w:rFonts w:asciiTheme="minorHAnsi" w:hAnsiTheme="minorHAnsi" w:cstheme="minorHAnsi"/>
        <w:color w:val="222222"/>
        <w:sz w:val="18"/>
        <w:szCs w:val="18"/>
        <w:shd w:val="clear" w:color="auto" w:fill="FFFFFF"/>
        <w:lang w:val="en-US"/>
      </w:rPr>
      <w:t xml:space="preserve"> </w:t>
    </w:r>
    <w:proofErr w:type="spellStart"/>
    <w:r w:rsidRPr="003378C9">
      <w:rPr>
        <w:rStyle w:val="Pogrubienie"/>
        <w:rFonts w:asciiTheme="minorHAnsi" w:hAnsiTheme="minorHAnsi" w:cstheme="minorHAnsi"/>
        <w:color w:val="222222"/>
        <w:sz w:val="18"/>
        <w:szCs w:val="18"/>
        <w:shd w:val="clear" w:color="auto" w:fill="FFFFFF"/>
        <w:lang w:val="en-US"/>
      </w:rPr>
      <w:t>Kisiela</w:t>
    </w:r>
    <w:proofErr w:type="spellEnd"/>
    <w:r w:rsidRPr="003378C9">
      <w:rPr>
        <w:rStyle w:val="Pogrubienie"/>
        <w:rFonts w:asciiTheme="minorHAnsi" w:hAnsiTheme="minorHAnsi" w:cstheme="minorHAnsi"/>
        <w:color w:val="222222"/>
        <w:sz w:val="18"/>
        <w:szCs w:val="18"/>
        <w:shd w:val="clear" w:color="auto" w:fill="FFFFFF"/>
        <w:lang w:val="en-US"/>
      </w:rPr>
      <w:t xml:space="preserve"> o </w:t>
    </w:r>
    <w:proofErr w:type="spellStart"/>
    <w:r w:rsidRPr="003378C9">
      <w:rPr>
        <w:rStyle w:val="Pogrubienie"/>
        <w:rFonts w:asciiTheme="minorHAnsi" w:hAnsiTheme="minorHAnsi" w:cstheme="minorHAnsi"/>
        <w:color w:val="222222"/>
        <w:sz w:val="18"/>
        <w:szCs w:val="18"/>
        <w:shd w:val="clear" w:color="auto" w:fill="FFFFFF"/>
        <w:lang w:val="en-US"/>
      </w:rPr>
      <w:t>Puchar</w:t>
    </w:r>
    <w:proofErr w:type="spellEnd"/>
    <w:r w:rsidRPr="003378C9">
      <w:rPr>
        <w:rStyle w:val="Pogrubienie"/>
        <w:rFonts w:asciiTheme="minorHAnsi" w:hAnsiTheme="minorHAnsi" w:cstheme="minorHAnsi"/>
        <w:color w:val="222222"/>
        <w:sz w:val="18"/>
        <w:szCs w:val="18"/>
        <w:shd w:val="clear" w:color="auto" w:fill="FFFFFF"/>
        <w:lang w:val="en-US"/>
      </w:rPr>
      <w:t xml:space="preserve"> KINDER Joy of moving</w:t>
    </w:r>
    <w:r w:rsidRPr="003378C9">
      <w:rPr>
        <w:rStyle w:val="Hipercze"/>
        <w:rFonts w:asciiTheme="minorHAnsi" w:hAnsiTheme="minorHAnsi" w:cstheme="minorHAnsi"/>
        <w:sz w:val="18"/>
        <w:szCs w:val="18"/>
        <w:lang w:val="en-US"/>
      </w:rPr>
      <w:t xml:space="preserve"> </w:t>
    </w:r>
    <w:r w:rsidR="005741EF" w:rsidRPr="00AC2269">
      <w:rPr>
        <w:rStyle w:val="Hipercze"/>
        <w:lang w:val="en-US"/>
      </w:rPr>
      <w:br/>
    </w:r>
    <w:r w:rsidR="00DC1B44" w:rsidRPr="003378C9">
      <w:rPr>
        <w:rStyle w:val="Hipercze"/>
        <w:sz w:val="18"/>
        <w:szCs w:val="18"/>
        <w:lang w:val="en-US"/>
      </w:rPr>
      <w:t>http://www.minisiatkowka.pl/</w:t>
    </w:r>
    <w:r w:rsidR="00CC26ED" w:rsidRPr="003378C9">
      <w:rPr>
        <w:sz w:val="18"/>
        <w:szCs w:val="18"/>
        <w:lang w:val="en-US"/>
      </w:rPr>
      <w:br/>
      <w:t xml:space="preserve">email: </w:t>
    </w:r>
    <w:r w:rsidR="00CC26ED" w:rsidRPr="003378C9">
      <w:rPr>
        <w:rStyle w:val="Hipercze"/>
        <w:sz w:val="18"/>
        <w:szCs w:val="18"/>
        <w:u w:val="double"/>
        <w:lang w:val="en-US"/>
      </w:rPr>
      <w:t>kinder20</w:t>
    </w:r>
    <w:r w:rsidR="005741EF" w:rsidRPr="003378C9">
      <w:rPr>
        <w:rStyle w:val="Hipercze"/>
        <w:sz w:val="18"/>
        <w:szCs w:val="18"/>
        <w:u w:val="double"/>
        <w:lang w:val="en-US"/>
      </w:rPr>
      <w:t>21</w:t>
    </w:r>
    <w:r w:rsidR="00CC26ED" w:rsidRPr="003378C9">
      <w:rPr>
        <w:rStyle w:val="Hipercze"/>
        <w:sz w:val="18"/>
        <w:szCs w:val="18"/>
        <w:u w:val="double"/>
        <w:lang w:val="en-US"/>
      </w:rPr>
      <w:t>@szps.pl</w:t>
    </w:r>
  </w:p>
  <w:p w14:paraId="1CB9B7B1" w14:textId="77777777" w:rsidR="00CC26ED" w:rsidRPr="003378C9" w:rsidRDefault="00CC26ED">
    <w:pPr>
      <w:pStyle w:val="Stopka"/>
      <w:jc w:val="center"/>
      <w:rPr>
        <w:sz w:val="18"/>
        <w:szCs w:val="18"/>
        <w:lang w:val="en-US"/>
      </w:rPr>
    </w:pPr>
    <w:r w:rsidRPr="003378C9">
      <w:rPr>
        <w:sz w:val="18"/>
        <w:szCs w:val="18"/>
        <w:lang w:val="en-US"/>
      </w:rPr>
      <w:t xml:space="preserve">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C78C52" w14:textId="77777777" w:rsidR="0042507A" w:rsidRDefault="0042507A">
      <w:pPr>
        <w:spacing w:after="0" w:line="240" w:lineRule="auto"/>
      </w:pPr>
      <w:r>
        <w:separator/>
      </w:r>
    </w:p>
  </w:footnote>
  <w:footnote w:type="continuationSeparator" w:id="0">
    <w:p w14:paraId="092F3DF9" w14:textId="77777777" w:rsidR="0042507A" w:rsidRDefault="004250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"/>
      <w:lvlJc w:val="left"/>
      <w:pPr>
        <w:tabs>
          <w:tab w:val="num" w:pos="0"/>
        </w:tabs>
        <w:ind w:left="108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multilevel"/>
    <w:tmpl w:val="AA1800F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 w:themeColor="text1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multilevel"/>
    <w:tmpl w:val="00000004"/>
    <w:name w:val="WWNum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09D157BF"/>
    <w:multiLevelType w:val="hybridMultilevel"/>
    <w:tmpl w:val="3F3A28D2"/>
    <w:lvl w:ilvl="0" w:tplc="9F3E9F8C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BCE0F06"/>
    <w:multiLevelType w:val="hybridMultilevel"/>
    <w:tmpl w:val="D120748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F3C343C"/>
    <w:multiLevelType w:val="multilevel"/>
    <w:tmpl w:val="623E4FF8"/>
    <w:styleLink w:val="WW8Num1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18B349E6"/>
    <w:multiLevelType w:val="multilevel"/>
    <w:tmpl w:val="6AA83D3E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9" w15:restartNumberingAfterBreak="0">
    <w:nsid w:val="1DF61842"/>
    <w:multiLevelType w:val="multilevel"/>
    <w:tmpl w:val="6AA83D3E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10" w15:restartNumberingAfterBreak="0">
    <w:nsid w:val="1E29352B"/>
    <w:multiLevelType w:val="hybridMultilevel"/>
    <w:tmpl w:val="DB22441C"/>
    <w:lvl w:ilvl="0" w:tplc="7218A49E">
      <w:start w:val="3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5397D50"/>
    <w:multiLevelType w:val="hybridMultilevel"/>
    <w:tmpl w:val="57188A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C67917"/>
    <w:multiLevelType w:val="hybridMultilevel"/>
    <w:tmpl w:val="9C222D9A"/>
    <w:lvl w:ilvl="0" w:tplc="47C01C0E">
      <w:start w:val="1"/>
      <w:numFmt w:val="bullet"/>
      <w:lvlText w:val=""/>
      <w:lvlJc w:val="left"/>
      <w:pPr>
        <w:ind w:left="1060" w:hanging="360"/>
      </w:pPr>
      <w:rPr>
        <w:rFonts w:ascii="Symbol" w:eastAsia="SimSun" w:hAnsi="Symbol" w:cs="font517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3" w15:restartNumberingAfterBreak="0">
    <w:nsid w:val="42AF03A7"/>
    <w:multiLevelType w:val="hybridMultilevel"/>
    <w:tmpl w:val="76E25A1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58242393"/>
    <w:multiLevelType w:val="hybridMultilevel"/>
    <w:tmpl w:val="F1A2649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3"/>
  </w:num>
  <w:num w:numId="7">
    <w:abstractNumId w:val="7"/>
  </w:num>
  <w:num w:numId="8">
    <w:abstractNumId w:val="7"/>
    <w:lvlOverride w:ilvl="0">
      <w:startOverride w:val="1"/>
    </w:lvlOverride>
  </w:num>
  <w:num w:numId="9">
    <w:abstractNumId w:val="12"/>
  </w:num>
  <w:num w:numId="10">
    <w:abstractNumId w:val="6"/>
  </w:num>
  <w:num w:numId="11">
    <w:abstractNumId w:val="14"/>
  </w:num>
  <w:num w:numId="12">
    <w:abstractNumId w:val="10"/>
  </w:num>
  <w:num w:numId="13">
    <w:abstractNumId w:val="5"/>
  </w:num>
  <w:num w:numId="14">
    <w:abstractNumId w:val="11"/>
  </w:num>
  <w:num w:numId="15">
    <w:abstractNumId w:val="8"/>
  </w:num>
  <w:num w:numId="16">
    <w:abstractNumId w:val="9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334"/>
    <w:rsid w:val="00000B2E"/>
    <w:rsid w:val="000679F6"/>
    <w:rsid w:val="000A685E"/>
    <w:rsid w:val="001402B2"/>
    <w:rsid w:val="00161173"/>
    <w:rsid w:val="00161A3A"/>
    <w:rsid w:val="0017208E"/>
    <w:rsid w:val="001C4B08"/>
    <w:rsid w:val="001C5E33"/>
    <w:rsid w:val="001D5C61"/>
    <w:rsid w:val="00226286"/>
    <w:rsid w:val="00232F4E"/>
    <w:rsid w:val="002401FD"/>
    <w:rsid w:val="00246CDB"/>
    <w:rsid w:val="002766EF"/>
    <w:rsid w:val="00284F4A"/>
    <w:rsid w:val="0028790C"/>
    <w:rsid w:val="002A1C1B"/>
    <w:rsid w:val="002D4891"/>
    <w:rsid w:val="002F4D23"/>
    <w:rsid w:val="00305409"/>
    <w:rsid w:val="00316901"/>
    <w:rsid w:val="003302B5"/>
    <w:rsid w:val="003378C9"/>
    <w:rsid w:val="00392441"/>
    <w:rsid w:val="003A1867"/>
    <w:rsid w:val="003B790B"/>
    <w:rsid w:val="003D71EE"/>
    <w:rsid w:val="003F4334"/>
    <w:rsid w:val="0042507A"/>
    <w:rsid w:val="00441AF9"/>
    <w:rsid w:val="00464F8C"/>
    <w:rsid w:val="00490E08"/>
    <w:rsid w:val="004912CA"/>
    <w:rsid w:val="00492274"/>
    <w:rsid w:val="004B18A1"/>
    <w:rsid w:val="005034EB"/>
    <w:rsid w:val="005049E9"/>
    <w:rsid w:val="00504DF0"/>
    <w:rsid w:val="00534A38"/>
    <w:rsid w:val="00546A54"/>
    <w:rsid w:val="00566B6A"/>
    <w:rsid w:val="005741EF"/>
    <w:rsid w:val="00574224"/>
    <w:rsid w:val="005879DB"/>
    <w:rsid w:val="005900C1"/>
    <w:rsid w:val="00597105"/>
    <w:rsid w:val="005B389A"/>
    <w:rsid w:val="005D4D90"/>
    <w:rsid w:val="005E77D2"/>
    <w:rsid w:val="005F4874"/>
    <w:rsid w:val="00605DBE"/>
    <w:rsid w:val="0061773F"/>
    <w:rsid w:val="00650A3F"/>
    <w:rsid w:val="00653806"/>
    <w:rsid w:val="006A5F07"/>
    <w:rsid w:val="006B7E58"/>
    <w:rsid w:val="006D34B5"/>
    <w:rsid w:val="006E7815"/>
    <w:rsid w:val="00704249"/>
    <w:rsid w:val="00712A6D"/>
    <w:rsid w:val="007808C7"/>
    <w:rsid w:val="007A33F2"/>
    <w:rsid w:val="007B176B"/>
    <w:rsid w:val="007E65A8"/>
    <w:rsid w:val="007F5681"/>
    <w:rsid w:val="00813CD8"/>
    <w:rsid w:val="00866E6B"/>
    <w:rsid w:val="00880BF6"/>
    <w:rsid w:val="008D47B8"/>
    <w:rsid w:val="008E2174"/>
    <w:rsid w:val="00922136"/>
    <w:rsid w:val="009522E4"/>
    <w:rsid w:val="0095245A"/>
    <w:rsid w:val="00967E45"/>
    <w:rsid w:val="009730E7"/>
    <w:rsid w:val="00974781"/>
    <w:rsid w:val="009778CD"/>
    <w:rsid w:val="009F58DE"/>
    <w:rsid w:val="009F7134"/>
    <w:rsid w:val="00A25CE4"/>
    <w:rsid w:val="00A6164F"/>
    <w:rsid w:val="00AA091E"/>
    <w:rsid w:val="00AC2269"/>
    <w:rsid w:val="00AC6EDC"/>
    <w:rsid w:val="00AE14E1"/>
    <w:rsid w:val="00AF3172"/>
    <w:rsid w:val="00AF5B01"/>
    <w:rsid w:val="00AF67C4"/>
    <w:rsid w:val="00B13546"/>
    <w:rsid w:val="00B664F5"/>
    <w:rsid w:val="00B910DB"/>
    <w:rsid w:val="00B9490D"/>
    <w:rsid w:val="00B94C2D"/>
    <w:rsid w:val="00BA036E"/>
    <w:rsid w:val="00C124C3"/>
    <w:rsid w:val="00C15A4B"/>
    <w:rsid w:val="00C40510"/>
    <w:rsid w:val="00C67D8E"/>
    <w:rsid w:val="00CA5290"/>
    <w:rsid w:val="00CA7FF2"/>
    <w:rsid w:val="00CB44ED"/>
    <w:rsid w:val="00CC26ED"/>
    <w:rsid w:val="00CD0F27"/>
    <w:rsid w:val="00CF00E1"/>
    <w:rsid w:val="00D10712"/>
    <w:rsid w:val="00D6380B"/>
    <w:rsid w:val="00D85574"/>
    <w:rsid w:val="00DA0CF7"/>
    <w:rsid w:val="00DC1B44"/>
    <w:rsid w:val="00DE4B2C"/>
    <w:rsid w:val="00E53F47"/>
    <w:rsid w:val="00E77DED"/>
    <w:rsid w:val="00EB4974"/>
    <w:rsid w:val="00ED188F"/>
    <w:rsid w:val="00ED6840"/>
    <w:rsid w:val="00F060EB"/>
    <w:rsid w:val="00F22276"/>
    <w:rsid w:val="00F423A7"/>
    <w:rsid w:val="00F44A7F"/>
    <w:rsid w:val="00F94571"/>
    <w:rsid w:val="00FC0C8C"/>
    <w:rsid w:val="00FC2C10"/>
    <w:rsid w:val="00FC74BC"/>
    <w:rsid w:val="00FE6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9FA087B"/>
  <w15:chartTrackingRefBased/>
  <w15:docId w15:val="{04244384-28D6-44C8-9157-519FBEE49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tabs>
        <w:tab w:val="left" w:pos="708"/>
      </w:tabs>
      <w:suppressAutoHyphens/>
      <w:spacing w:after="200" w:line="276" w:lineRule="auto"/>
    </w:pPr>
    <w:rPr>
      <w:rFonts w:ascii="Calibri" w:eastAsia="SimSun" w:hAnsi="Calibri" w:cs="font517"/>
      <w:color w:val="00000A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styleId="Hipercze">
    <w:name w:val="Hyperlink"/>
    <w:rPr>
      <w:color w:val="0563C1"/>
      <w:u w:val="single"/>
      <w:lang w:val="pl-PL" w:eastAsia="pl-PL" w:bidi="pl-PL"/>
    </w:rPr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styleId="Uwydatnienie">
    <w:name w:val="Emphasis"/>
    <w:qFormat/>
    <w:rPr>
      <w:i/>
      <w:iCs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eastAsia="Calibri" w:cs="Times New Roman"/>
      <w:color w:val="00000A"/>
    </w:rPr>
  </w:style>
  <w:style w:type="character" w:customStyle="1" w:styleId="ListLabel3">
    <w:name w:val="ListLabel 3"/>
    <w:rPr>
      <w:rFonts w:cs="Wingdings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Symbol"/>
    </w:rPr>
  </w:style>
  <w:style w:type="character" w:customStyle="1" w:styleId="ListLabel6">
    <w:name w:val="ListLabel 6"/>
    <w:rPr>
      <w:rFonts w:cs="Wingdings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Symbol"/>
    </w:rPr>
  </w:style>
  <w:style w:type="character" w:styleId="UyteHipercze">
    <w:name w:val="FollowedHyperlink"/>
    <w:rPr>
      <w:color w:val="800000"/>
      <w:u w:val="singl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Nagwek">
    <w:name w:val="header"/>
    <w:basedOn w:val="Normalny"/>
    <w:pPr>
      <w:suppressLineNumbers/>
      <w:tabs>
        <w:tab w:val="clear" w:pos="708"/>
        <w:tab w:val="center" w:pos="4819"/>
        <w:tab w:val="right" w:pos="9638"/>
      </w:tabs>
    </w:pPr>
  </w:style>
  <w:style w:type="paragraph" w:customStyle="1" w:styleId="Tekstdymka1">
    <w:name w:val="Tekst dymka1"/>
    <w:basedOn w:val="Normalny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Bezodstpw1">
    <w:name w:val="Bez odstępów1"/>
    <w:pPr>
      <w:tabs>
        <w:tab w:val="left" w:pos="708"/>
      </w:tabs>
      <w:suppressAutoHyphens/>
      <w:spacing w:line="100" w:lineRule="atLeast"/>
    </w:pPr>
    <w:rPr>
      <w:rFonts w:ascii="Calibri" w:eastAsia="Calibri" w:hAnsi="Calibri"/>
      <w:color w:val="00000A"/>
      <w:sz w:val="22"/>
      <w:szCs w:val="22"/>
      <w:lang w:eastAsia="ar-SA"/>
    </w:rPr>
  </w:style>
  <w:style w:type="paragraph" w:customStyle="1" w:styleId="Akapitzlist1">
    <w:name w:val="Akapit z listą1"/>
    <w:basedOn w:val="Normalny"/>
    <w:pPr>
      <w:ind w:left="720"/>
    </w:pPr>
    <w:rPr>
      <w:rFonts w:eastAsia="Calibri" w:cs="Times New Roman"/>
    </w:rPr>
  </w:style>
  <w:style w:type="paragraph" w:styleId="Stopka">
    <w:name w:val="footer"/>
    <w:basedOn w:val="Normalny"/>
    <w:pPr>
      <w:suppressLineNumbers/>
      <w:tabs>
        <w:tab w:val="clear" w:pos="708"/>
        <w:tab w:val="center" w:pos="4536"/>
        <w:tab w:val="right" w:pos="9072"/>
      </w:tabs>
      <w:spacing w:after="0" w:line="100" w:lineRule="atLeast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xtbody">
    <w:name w:val="Text body"/>
    <w:basedOn w:val="WW-Domylnie"/>
    <w:rsid w:val="006B7E58"/>
    <w:pPr>
      <w:spacing w:after="120"/>
    </w:pPr>
  </w:style>
  <w:style w:type="paragraph" w:customStyle="1" w:styleId="WW-Domylnie">
    <w:name w:val="WW-Domyślnie"/>
    <w:rsid w:val="006B7E58"/>
    <w:pPr>
      <w:tabs>
        <w:tab w:val="left" w:pos="708"/>
      </w:tabs>
      <w:suppressAutoHyphens/>
      <w:autoSpaceDN w:val="0"/>
      <w:spacing w:after="200" w:line="276" w:lineRule="auto"/>
      <w:textAlignment w:val="baseline"/>
    </w:pPr>
    <w:rPr>
      <w:rFonts w:ascii="Calibri" w:eastAsia="SimSun, 宋体" w:hAnsi="Calibri"/>
      <w:color w:val="00000A"/>
      <w:kern w:val="3"/>
      <w:sz w:val="22"/>
      <w:szCs w:val="22"/>
      <w:lang w:eastAsia="zh-CN"/>
    </w:rPr>
  </w:style>
  <w:style w:type="paragraph" w:styleId="Bezodstpw">
    <w:name w:val="No Spacing"/>
    <w:rsid w:val="006B7E58"/>
    <w:pPr>
      <w:tabs>
        <w:tab w:val="left" w:pos="708"/>
      </w:tabs>
      <w:suppressAutoHyphens/>
      <w:autoSpaceDN w:val="0"/>
      <w:spacing w:line="100" w:lineRule="atLeast"/>
      <w:textAlignment w:val="baseline"/>
    </w:pPr>
    <w:rPr>
      <w:rFonts w:ascii="Calibri" w:eastAsia="Calibri" w:hAnsi="Calibri"/>
      <w:color w:val="00000A"/>
      <w:kern w:val="3"/>
      <w:sz w:val="22"/>
      <w:szCs w:val="22"/>
      <w:lang w:eastAsia="zh-CN"/>
    </w:rPr>
  </w:style>
  <w:style w:type="numbering" w:customStyle="1" w:styleId="WW8Num1">
    <w:name w:val="WW8Num1"/>
    <w:basedOn w:val="Bezlisty"/>
    <w:rsid w:val="006B7E58"/>
    <w:pPr>
      <w:numPr>
        <w:numId w:val="7"/>
      </w:numPr>
    </w:pPr>
  </w:style>
  <w:style w:type="table" w:styleId="Tabela-Siatka">
    <w:name w:val="Table Grid"/>
    <w:basedOn w:val="Standardowy"/>
    <w:uiPriority w:val="39"/>
    <w:rsid w:val="00A25CE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1"/>
    <w:uiPriority w:val="99"/>
    <w:semiHidden/>
    <w:unhideWhenUsed/>
    <w:rsid w:val="006A5F0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6A5F07"/>
    <w:rPr>
      <w:rFonts w:eastAsia="SimSun"/>
      <w:color w:val="00000A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C124C3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124C3"/>
    <w:rPr>
      <w:color w:val="605E5C"/>
      <w:shd w:val="clear" w:color="auto" w:fill="E1DFDD"/>
    </w:rPr>
  </w:style>
  <w:style w:type="paragraph" w:customStyle="1" w:styleId="Bezodstpw2">
    <w:name w:val="Bez odstępów2"/>
    <w:rsid w:val="001C5E33"/>
    <w:pPr>
      <w:tabs>
        <w:tab w:val="left" w:pos="708"/>
      </w:tabs>
      <w:suppressAutoHyphens/>
      <w:spacing w:line="100" w:lineRule="atLeast"/>
    </w:pPr>
    <w:rPr>
      <w:rFonts w:ascii="Calibri" w:eastAsia="Calibri" w:hAnsi="Calibri"/>
      <w:color w:val="00000A"/>
      <w:sz w:val="22"/>
      <w:szCs w:val="22"/>
      <w:lang w:eastAsia="ar-SA"/>
    </w:rPr>
  </w:style>
  <w:style w:type="paragraph" w:customStyle="1" w:styleId="Akapitzlist2">
    <w:name w:val="Akapit z listą2"/>
    <w:basedOn w:val="Normalny"/>
    <w:rsid w:val="001C5E33"/>
    <w:pPr>
      <w:ind w:left="720"/>
    </w:pPr>
    <w:rPr>
      <w:rFonts w:eastAsia="Calibri" w:cs="Times New Roman"/>
    </w:rPr>
  </w:style>
  <w:style w:type="character" w:styleId="Pogrubienie">
    <w:name w:val="Strong"/>
    <w:basedOn w:val="Domylnaczcionkaakapitu"/>
    <w:uiPriority w:val="22"/>
    <w:qFormat/>
    <w:rsid w:val="00D85574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55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55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5574"/>
    <w:rPr>
      <w:rFonts w:ascii="Calibri" w:eastAsia="SimSun" w:hAnsi="Calibri" w:cs="font517"/>
      <w:color w:val="00000A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55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5574"/>
    <w:rPr>
      <w:rFonts w:ascii="Calibri" w:eastAsia="SimSun" w:hAnsi="Calibri" w:cs="font517"/>
      <w:b/>
      <w:bCs/>
      <w:color w:val="00000A"/>
      <w:lang w:eastAsia="ar-SA"/>
    </w:rPr>
  </w:style>
  <w:style w:type="paragraph" w:customStyle="1" w:styleId="Tre">
    <w:name w:val="Treść"/>
    <w:rsid w:val="007A33F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cs-CZ"/>
    </w:rPr>
  </w:style>
  <w:style w:type="paragraph" w:styleId="NormalnyWeb">
    <w:name w:val="Normal (Web)"/>
    <w:basedOn w:val="Normalny"/>
    <w:uiPriority w:val="99"/>
    <w:semiHidden/>
    <w:unhideWhenUsed/>
    <w:rsid w:val="00704249"/>
    <w:pPr>
      <w:tabs>
        <w:tab w:val="clear" w:pos="708"/>
      </w:tabs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9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7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cp:lastModifiedBy>PZPS</cp:lastModifiedBy>
  <cp:revision>2</cp:revision>
  <cp:lastPrinted>2019-05-31T12:53:00Z</cp:lastPrinted>
  <dcterms:created xsi:type="dcterms:W3CDTF">2021-08-03T07:08:00Z</dcterms:created>
  <dcterms:modified xsi:type="dcterms:W3CDTF">2021-08-03T07:08:00Z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