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34" w:rsidRDefault="000A2434"/>
    <w:p w:rsidR="001879F2" w:rsidRDefault="001879F2"/>
    <w:p w:rsidR="001879F2" w:rsidRDefault="001879F2" w:rsidP="001879F2">
      <w:pPr>
        <w:pStyle w:val="Default"/>
      </w:pPr>
    </w:p>
    <w:p w:rsidR="001879F2" w:rsidRPr="00914A2A" w:rsidRDefault="001879F2" w:rsidP="00914A2A">
      <w:pPr>
        <w:pStyle w:val="Default"/>
        <w:rPr>
          <w:rFonts w:ascii="Times New Roman" w:hAnsi="Times New Roman" w:cs="Times New Roman"/>
          <w:b/>
          <w:color w:val="auto"/>
        </w:rPr>
      </w:pPr>
      <w:r w:rsidRPr="00914A2A">
        <w:rPr>
          <w:b/>
        </w:rPr>
        <w:t xml:space="preserve"> </w:t>
      </w:r>
    </w:p>
    <w:p w:rsidR="001879F2" w:rsidRPr="00914A2A" w:rsidRDefault="001879F2" w:rsidP="001879F2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1879F2" w:rsidRPr="00914A2A" w:rsidRDefault="001879F2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>REGULAMIN ROZGRYWEK</w:t>
      </w:r>
      <w:r w:rsidR="00504AF0" w:rsidRPr="00914A2A">
        <w:rPr>
          <w:rFonts w:ascii="Times New Roman" w:hAnsi="Times New Roman" w:cs="Times New Roman"/>
          <w:b/>
          <w:color w:val="auto"/>
        </w:rPr>
        <w:t xml:space="preserve"> </w:t>
      </w:r>
      <w:r w:rsidRPr="00914A2A">
        <w:rPr>
          <w:rFonts w:ascii="Times New Roman" w:hAnsi="Times New Roman" w:cs="Times New Roman"/>
          <w:b/>
          <w:color w:val="auto"/>
        </w:rPr>
        <w:t>MISTRZOWSKICH</w:t>
      </w:r>
    </w:p>
    <w:p w:rsidR="001879F2" w:rsidRPr="00914A2A" w:rsidRDefault="00504AF0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 xml:space="preserve">OKRĘGOWEGO  </w:t>
      </w:r>
      <w:r w:rsidR="001879F2" w:rsidRPr="00914A2A">
        <w:rPr>
          <w:rFonts w:ascii="Times New Roman" w:hAnsi="Times New Roman" w:cs="Times New Roman"/>
          <w:b/>
          <w:color w:val="auto"/>
        </w:rPr>
        <w:t>PODLASKIEGO ZWIĄZKU</w:t>
      </w:r>
    </w:p>
    <w:p w:rsidR="001879F2" w:rsidRDefault="001879F2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14A2A">
        <w:rPr>
          <w:rFonts w:ascii="Times New Roman" w:hAnsi="Times New Roman" w:cs="Times New Roman"/>
          <w:b/>
          <w:color w:val="auto"/>
        </w:rPr>
        <w:t xml:space="preserve">PIŁKI SIATKOWEJ W SEZONIE 2016/2017 </w:t>
      </w:r>
    </w:p>
    <w:p w:rsidR="00914A2A" w:rsidRPr="00914A2A" w:rsidRDefault="00914A2A" w:rsidP="001879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1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CEL ROZGRYWEK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Wyłonienie mistrzów poszczególnych klas rozgrywkowych oraz zespołów, które uzyskają prawo gry w rozgrywkach centralnych.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Podniesienie poziomu rozgrywek mistrzowskich.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Popularyzacja piłki siatkowej na terenie województwa.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2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KIEROWNICTWO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Nadzór sportowy nad przebiegiem rozgrywek sprawuje POZPS poprzez Wydział Rozgrywek.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Kierownictwo meczów sprawuje POZPS poprzez sędziów wyznaczonych przez Wydział Sędziowski, przy czym wykonywanie czynności administracyjno– organizacyjnych leży w gestii klubów – gospodarzy tych spotkań.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Kluby i inne organizacje sportowe mają prawo do organizowania zawodów i uczestnictwa w meczach/turniejach nie organizowanych przez POZPS.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79F2" w:rsidRPr="002239F2">
        <w:rPr>
          <w:rFonts w:ascii="Times New Roman" w:hAnsi="Times New Roman" w:cs="Times New Roman"/>
          <w:color w:val="auto"/>
        </w:rPr>
        <w:t xml:space="preserve">terminy tych zawodów nie mogą kolidować z terminami zawodów mistrzowskich,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79F2" w:rsidRPr="002239F2">
        <w:rPr>
          <w:rFonts w:ascii="Times New Roman" w:hAnsi="Times New Roman" w:cs="Times New Roman"/>
          <w:color w:val="auto"/>
        </w:rPr>
        <w:t xml:space="preserve">w przypadku braku możliwości zmiany terminu zawodów nieorganizowanych przez POZPS klub musi uzyskać zgodę od WR POZPS.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3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PRAWO UDZIAŁU W ZAWODACH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Zespoły klubów zarejestrowanych w POZPS posiadający nadaną Licencje Klubową, mają prawo udziału w rozgrywkach mistrzowskich wszystkich szczebli.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Do rozgrywek dopuszczone będą tylko zespoły z klubów, które mają uregulowane wszelkie zobowiązania (w tym finansowe) względem POZPS za poprzedni sezon.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Rozgrywki w województwie Podlaskim  będą prowadzone w następujących kategoriach: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III Liga kobiet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III Liga mężczyzn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juniorek i juniorów – roczniki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1998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kadetów i kadetek – roczniki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2000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1879F2" w:rsidRPr="002239F2">
        <w:rPr>
          <w:rFonts w:ascii="Times New Roman" w:hAnsi="Times New Roman" w:cs="Times New Roman"/>
          <w:color w:val="auto"/>
        </w:rPr>
        <w:t xml:space="preserve">Mistrzostwa młodziczek i młodzików – roczniki </w:t>
      </w:r>
      <w:r w:rsidR="001879F2" w:rsidRPr="002239F2">
        <w:rPr>
          <w:rFonts w:ascii="Times New Roman" w:hAnsi="Times New Roman" w:cs="Times New Roman"/>
          <w:b/>
          <w:bCs/>
          <w:color w:val="auto"/>
        </w:rPr>
        <w:t xml:space="preserve">2002 </w:t>
      </w:r>
      <w:r w:rsidR="001879F2" w:rsidRPr="002239F2">
        <w:rPr>
          <w:rFonts w:ascii="Times New Roman" w:hAnsi="Times New Roman" w:cs="Times New Roman"/>
          <w:color w:val="auto"/>
        </w:rPr>
        <w:t xml:space="preserve">i młodsze </w:t>
      </w:r>
    </w:p>
    <w:p w:rsidR="001879F2" w:rsidRPr="002239F2" w:rsidRDefault="00504AF0" w:rsidP="001879F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="001879F2" w:rsidRPr="002239F2">
        <w:rPr>
          <w:rFonts w:ascii="Times New Roman" w:hAnsi="Times New Roman" w:cs="Times New Roman"/>
          <w:color w:val="auto"/>
        </w:rPr>
        <w:t>Minisiatkówka</w:t>
      </w:r>
      <w:proofErr w:type="spellEnd"/>
      <w:r w:rsidR="001879F2" w:rsidRPr="002239F2">
        <w:rPr>
          <w:rFonts w:ascii="Times New Roman" w:hAnsi="Times New Roman" w:cs="Times New Roman"/>
          <w:color w:val="auto"/>
        </w:rPr>
        <w:t xml:space="preserve"> dziewcząt i chłopców – według odrębnego regulaminu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4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UCZESTNICTWO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>1. W rozgrywkach mogą uczestniczyć tylk</w:t>
      </w:r>
      <w:r w:rsidR="00504AF0">
        <w:rPr>
          <w:rFonts w:ascii="Times New Roman" w:hAnsi="Times New Roman" w:cs="Times New Roman"/>
          <w:color w:val="auto"/>
        </w:rPr>
        <w:t>o zawodnicy/</w:t>
      </w:r>
      <w:proofErr w:type="spellStart"/>
      <w:r w:rsidR="00504AF0">
        <w:rPr>
          <w:rFonts w:ascii="Times New Roman" w:hAnsi="Times New Roman" w:cs="Times New Roman"/>
          <w:color w:val="auto"/>
        </w:rPr>
        <w:t>czki</w:t>
      </w:r>
      <w:proofErr w:type="spellEnd"/>
      <w:r w:rsidR="00504AF0">
        <w:rPr>
          <w:rFonts w:ascii="Times New Roman" w:hAnsi="Times New Roman" w:cs="Times New Roman"/>
          <w:color w:val="auto"/>
        </w:rPr>
        <w:t xml:space="preserve"> zatwierdzone na druku F-O2 </w:t>
      </w:r>
      <w:r w:rsidRPr="002239F2">
        <w:rPr>
          <w:rFonts w:ascii="Times New Roman" w:hAnsi="Times New Roman" w:cs="Times New Roman"/>
          <w:color w:val="auto"/>
        </w:rPr>
        <w:t xml:space="preserve"> potwierdzony przez PZPS lub POZPS</w:t>
      </w:r>
      <w:r w:rsidR="00504AF0">
        <w:rPr>
          <w:rFonts w:ascii="Times New Roman" w:hAnsi="Times New Roman" w:cs="Times New Roman"/>
          <w:color w:val="auto"/>
        </w:rPr>
        <w:t xml:space="preserve"> z wpisem daty ważności badań </w:t>
      </w:r>
      <w:r w:rsidRPr="002239F2">
        <w:rPr>
          <w:rFonts w:ascii="Times New Roman" w:hAnsi="Times New Roman" w:cs="Times New Roman"/>
          <w:color w:val="auto"/>
        </w:rPr>
        <w:t>,</w:t>
      </w:r>
      <w:r w:rsidR="00504AF0">
        <w:rPr>
          <w:rFonts w:ascii="Times New Roman" w:hAnsi="Times New Roman" w:cs="Times New Roman"/>
          <w:color w:val="auto"/>
        </w:rPr>
        <w:t xml:space="preserve"> przy braku wpis</w:t>
      </w:r>
      <w:r w:rsidRPr="002239F2">
        <w:rPr>
          <w:rFonts w:ascii="Times New Roman" w:hAnsi="Times New Roman" w:cs="Times New Roman"/>
          <w:color w:val="auto"/>
        </w:rPr>
        <w:t xml:space="preserve"> </w:t>
      </w:r>
      <w:r w:rsidR="00504AF0">
        <w:rPr>
          <w:rFonts w:ascii="Times New Roman" w:hAnsi="Times New Roman" w:cs="Times New Roman"/>
          <w:color w:val="auto"/>
        </w:rPr>
        <w:t xml:space="preserve">badań </w:t>
      </w:r>
      <w:r w:rsidRPr="002239F2">
        <w:rPr>
          <w:rFonts w:ascii="Times New Roman" w:hAnsi="Times New Roman" w:cs="Times New Roman"/>
          <w:color w:val="auto"/>
        </w:rPr>
        <w:t>ważne indywidualne badania lekarskie wystawione przez lekarza uprawnionego</w:t>
      </w:r>
      <w:r w:rsidR="00504AF0">
        <w:rPr>
          <w:rFonts w:ascii="Times New Roman" w:hAnsi="Times New Roman" w:cs="Times New Roman"/>
          <w:color w:val="auto"/>
        </w:rPr>
        <w:t xml:space="preserve"> </w:t>
      </w:r>
      <w:r w:rsidRPr="002239F2">
        <w:rPr>
          <w:rFonts w:ascii="Times New Roman" w:hAnsi="Times New Roman" w:cs="Times New Roman"/>
          <w:color w:val="auto"/>
        </w:rPr>
        <w:t xml:space="preserve"> do orzecznictwa sportowego, dokument tożsamości ze zdjęciem (legitymacja szkolna, legitymacja studencka, dowód osobisty, paszport, prawo jazdy).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Klub mający w składzie zawodnika ze Szkoły Mistrzostwa Sportowego PZPS w Spale lub Szczyrku i tym samym zapewnione z urzędu miejsce w danym wojewódzkim finale młodzieżowym występuje w rozgrywkach w normalnej formule, do momentu gdy odpadnie z rywalizacji – wówczas zostaje dokooptowany do składu finalistów lub sam wywalczy na boisku awans do finału.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W przypadku zgłoszenia przez kluby dwóch zespołów w jednej klasie rozgrywkowej kluby zobowiązane są podać do WR POZPS oddzielne składy dla każdego z zespołów.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4. W przypadku zgłoszenia przez kluby dwóch zespołów do ligi seniorskiej, składy zespołów umieszczone na oddzielnych formularzach F-02 są niezmienne i nie ma możliwości rotowania składem z zespołu I do II i odwrotnie. Dwa zespoły tego samego klubu, występujące w fazie grupowej rozgrywek seniorskich w jednej grupie, rozgrywają pierwsze spotkanie między sobą.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5. W przypadku uczestnictwa dwóch zespołów z jednego klubu w rozgrywkach młodzieżowych w jednej klasie rozgrywkowej oraz awansu jednego z nich do finału A istnieje możliwość wymiany dwóch zawodników/czek pomiędzy tymi zespołami za zgodą WR POZPS. Informację o wymianie, kluby zobowiązane są podać do WR POZPS na 7 dni przed terminem finału A.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2239F2">
        <w:rPr>
          <w:rFonts w:ascii="Times New Roman" w:hAnsi="Times New Roman" w:cs="Times New Roman"/>
          <w:color w:val="auto"/>
        </w:rPr>
        <w:t xml:space="preserve">Do turnieju zespół może zgłosić dowolną liczbę zawodników/czek, którzy winni być zweryfikowani przez sędziego głównego przed zawodami. Do meczu zespół może zgłosić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max </w:t>
      </w:r>
      <w:r w:rsidRPr="002239F2">
        <w:rPr>
          <w:rFonts w:ascii="Times New Roman" w:hAnsi="Times New Roman" w:cs="Times New Roman"/>
          <w:color w:val="auto"/>
        </w:rPr>
        <w:t xml:space="preserve">14 zawodników/czek.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Jeżeli jednak w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b/>
          <w:bCs/>
          <w:color w:val="auto"/>
        </w:rPr>
        <w:t xml:space="preserve">protokole zawodów wpisanych jest więcej niż 12 zawodników , to wśród nich musi być 2 zawodników/czek Libero.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§ </w:t>
      </w:r>
      <w:r w:rsidRPr="002239F2">
        <w:rPr>
          <w:rFonts w:ascii="Times New Roman" w:hAnsi="Times New Roman" w:cs="Times New Roman"/>
          <w:b/>
          <w:bCs/>
          <w:color w:val="auto"/>
        </w:rPr>
        <w:t xml:space="preserve">5 WERYFIKACJA MECZÓW I SPOSÓB PROWADZENIA ROZGRYWEK </w:t>
      </w:r>
    </w:p>
    <w:p w:rsidR="002239F2" w:rsidRPr="002239F2" w:rsidRDefault="002239F2" w:rsidP="001879F2">
      <w:pPr>
        <w:pStyle w:val="Default"/>
        <w:rPr>
          <w:rFonts w:ascii="Times New Roman" w:hAnsi="Times New Roman" w:cs="Times New Roman"/>
          <w:color w:val="auto"/>
        </w:rPr>
      </w:pP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1. Mecze we wszystkich klasach rozgrywkowych (oprócz młodzików i młodziczek) odbywają się do trzech wygranych setów. Młodzicy i młodziczki do dwóch wygranych setów.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2. System rozgrywek poszczególnych klas rozgrywkowych uzależniony będzie każdorazowo od ilości zgłoszonych zespołów. Systemy rozgrywek będą ustalane przez WR POZPS w oparciu o propozycje  Trenerów.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3. System punktacji: </w:t>
      </w:r>
    </w:p>
    <w:p w:rsidR="001879F2" w:rsidRPr="002239F2" w:rsidRDefault="001879F2" w:rsidP="001879F2">
      <w:pPr>
        <w:pStyle w:val="Default"/>
        <w:rPr>
          <w:rFonts w:ascii="Times New Roman" w:hAnsi="Times New Roman" w:cs="Times New Roman"/>
          <w:color w:val="auto"/>
        </w:rPr>
      </w:pPr>
      <w:r w:rsidRPr="002239F2">
        <w:rPr>
          <w:rFonts w:ascii="Times New Roman" w:hAnsi="Times New Roman" w:cs="Times New Roman"/>
          <w:color w:val="auto"/>
        </w:rPr>
        <w:t xml:space="preserve">a. We wszystkich rozgrywkach POZPS rozgrywanych systemem meczowym (III Liga, juniorki, juniorzy, kadetki, kadeci) poza systemem pucharowym, obowiązuje następująca punktacja: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78"/>
        <w:gridCol w:w="2178"/>
        <w:gridCol w:w="2178"/>
      </w:tblGrid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ZWYCIĘZCA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WYNIK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PRZEGRANY </w:t>
            </w:r>
          </w:p>
        </w:tc>
      </w:tr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PUNKTY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: 0 LUB 3 : 1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0 PUNKTÓW </w:t>
            </w:r>
          </w:p>
        </w:tc>
      </w:tr>
      <w:tr w:rsidR="001879F2" w:rsidRPr="002239F2">
        <w:trPr>
          <w:trHeight w:val="107"/>
        </w:trPr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2 PUNKTY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3 : 2 </w:t>
            </w:r>
          </w:p>
        </w:tc>
        <w:tc>
          <w:tcPr>
            <w:tcW w:w="2178" w:type="dxa"/>
          </w:tcPr>
          <w:p w:rsidR="001879F2" w:rsidRPr="002239F2" w:rsidRDefault="001879F2">
            <w:pPr>
              <w:pStyle w:val="Default"/>
              <w:rPr>
                <w:rFonts w:ascii="Times New Roman" w:hAnsi="Times New Roman" w:cs="Times New Roman"/>
              </w:rPr>
            </w:pPr>
            <w:r w:rsidRPr="002239F2">
              <w:rPr>
                <w:rFonts w:ascii="Times New Roman" w:hAnsi="Times New Roman" w:cs="Times New Roman"/>
                <w:b/>
                <w:bCs/>
              </w:rPr>
              <w:t xml:space="preserve">1 PUNKT </w:t>
            </w:r>
          </w:p>
        </w:tc>
      </w:tr>
    </w:tbl>
    <w:p w:rsidR="001879F2" w:rsidRPr="002239F2" w:rsidRDefault="001879F2"/>
    <w:p w:rsidR="00707E7B" w:rsidRPr="002239F2" w:rsidRDefault="00707E7B" w:rsidP="00707E7B">
      <w:pPr>
        <w:pStyle w:val="Tekstpodstawowy"/>
        <w:numPr>
          <w:ilvl w:val="1"/>
          <w:numId w:val="13"/>
        </w:numPr>
        <w:tabs>
          <w:tab w:val="left" w:pos="838"/>
        </w:tabs>
        <w:kinsoku w:val="0"/>
        <w:overflowPunct w:val="0"/>
        <w:spacing w:before="54"/>
        <w:ind w:left="838" w:right="1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temem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owym oraz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edynczych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zach: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odziczek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odzików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a: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z w:val="24"/>
          <w:szCs w:val="24"/>
        </w:rPr>
        <w:t>0.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ęzca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otr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niestawienie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względnie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przyznany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0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kt.</w:t>
      </w:r>
    </w:p>
    <w:p w:rsidR="00707E7B" w:rsidRPr="002239F2" w:rsidRDefault="00707E7B" w:rsidP="00707E7B">
      <w:pPr>
        <w:pStyle w:val="Tekstpodstawowy"/>
        <w:numPr>
          <w:ilvl w:val="1"/>
          <w:numId w:val="13"/>
        </w:numPr>
        <w:tabs>
          <w:tab w:val="left" w:pos="838"/>
        </w:tabs>
        <w:kinsoku w:val="0"/>
        <w:overflowPunct w:val="0"/>
        <w:ind w:left="838" w:hanging="36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rozgrywania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ęstwie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no:</w:t>
      </w:r>
    </w:p>
    <w:p w:rsidR="00707E7B" w:rsidRPr="002239F2" w:rsidRDefault="00707E7B" w:rsidP="00707E7B">
      <w:pPr>
        <w:pStyle w:val="Tekstpodstawowy"/>
        <w:numPr>
          <w:ilvl w:val="0"/>
          <w:numId w:val="12"/>
        </w:numPr>
        <w:tabs>
          <w:tab w:val="left" w:pos="1013"/>
        </w:tabs>
        <w:kinsoku w:val="0"/>
        <w:overflowPunct w:val="0"/>
        <w:spacing w:line="312" w:lineRule="exact"/>
        <w:ind w:left="1013" w:right="555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tych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707E7B" w:rsidRPr="002239F2" w:rsidRDefault="00707E7B" w:rsidP="00707E7B">
      <w:pPr>
        <w:pStyle w:val="Tekstpodstawowy"/>
        <w:numPr>
          <w:ilvl w:val="0"/>
          <w:numId w:val="12"/>
        </w:numPr>
        <w:tabs>
          <w:tab w:val="left" w:pos="1013"/>
        </w:tabs>
        <w:kinsoku w:val="0"/>
        <w:overflowPunct w:val="0"/>
        <w:ind w:left="1013" w:right="5763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większy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etów</w:t>
      </w:r>
    </w:p>
    <w:p w:rsidR="00707E7B" w:rsidRPr="002239F2" w:rsidRDefault="00707E7B" w:rsidP="00707E7B">
      <w:pPr>
        <w:pStyle w:val="Tekstpodstawowy"/>
        <w:numPr>
          <w:ilvl w:val="0"/>
          <w:numId w:val="12"/>
        </w:numPr>
        <w:tabs>
          <w:tab w:val="left" w:pos="1013"/>
        </w:tabs>
        <w:kinsoku w:val="0"/>
        <w:overflowPunct w:val="0"/>
        <w:ind w:left="1013" w:right="455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większy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1" w:line="312" w:lineRule="exact"/>
        <w:ind w:left="838" w:right="118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Jeżeli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zdob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y,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nek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tów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ych”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pun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tów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bu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zespołów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rywany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je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tzw.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" w:line="314" w:lineRule="exact"/>
        <w:ind w:left="838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„Zł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”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30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niu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drugiego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tym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isku,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zasada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cy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ąty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et).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3" w:lineRule="exact"/>
        <w:ind w:left="838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Dokumenta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ę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tego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seta  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 xml:space="preserve">ży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 xml:space="preserve">orzyć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na  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osobnym 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</w:p>
    <w:p w:rsidR="00707E7B" w:rsidRPr="002239F2" w:rsidRDefault="00707E7B" w:rsidP="00707E7B">
      <w:pPr>
        <w:pStyle w:val="Tekstpodstawowy"/>
        <w:kinsoku w:val="0"/>
        <w:overflowPunct w:val="0"/>
        <w:ind w:left="838" w:right="18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nota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ą,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dotyczy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on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„złotego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seta”.</w:t>
      </w:r>
    </w:p>
    <w:p w:rsidR="00707E7B" w:rsidRPr="002239F2" w:rsidRDefault="00707E7B" w:rsidP="00707E7B">
      <w:pPr>
        <w:kinsoku w:val="0"/>
        <w:overflowPunct w:val="0"/>
        <w:spacing w:before="5" w:line="11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13"/>
        </w:numPr>
        <w:tabs>
          <w:tab w:val="left" w:pos="478"/>
        </w:tabs>
        <w:kinsoku w:val="0"/>
        <w:overflowPunct w:val="0"/>
        <w:ind w:right="4543"/>
        <w:jc w:val="center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ności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sc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eli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ą:</w:t>
      </w:r>
    </w:p>
    <w:p w:rsidR="00707E7B" w:rsidRPr="002239F2" w:rsidRDefault="001239D1" w:rsidP="001239D1">
      <w:pPr>
        <w:pStyle w:val="Tekstpodstawowy"/>
        <w:tabs>
          <w:tab w:val="left" w:pos="1534"/>
        </w:tabs>
        <w:kinsoku w:val="0"/>
        <w:overflowPunct w:val="0"/>
        <w:spacing w:line="312" w:lineRule="exact"/>
        <w:ind w:left="15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ość</w:t>
      </w:r>
      <w:r w:rsidR="00707E7B"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ob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tych</w:t>
      </w:r>
      <w:r w:rsidR="00707E7B"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</w:t>
      </w:r>
    </w:p>
    <w:p w:rsidR="00707E7B" w:rsidRPr="002239F2" w:rsidRDefault="001239D1" w:rsidP="001239D1">
      <w:pPr>
        <w:pStyle w:val="Tekstpodstawowy"/>
        <w:tabs>
          <w:tab w:val="left" w:pos="1534"/>
        </w:tabs>
        <w:kinsoku w:val="0"/>
        <w:overflowPunct w:val="0"/>
        <w:ind w:left="1534" w:right="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lepszy 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nek 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ów 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/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iększa 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cz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a 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uzyskana 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po 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dziele</w:t>
      </w:r>
      <w:r w:rsidR="00707E7B" w:rsidRPr="002239F2">
        <w:rPr>
          <w:rFonts w:ascii="Times New Roman" w:hAnsi="Times New Roman" w:cs="Times New Roman"/>
          <w:spacing w:val="7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iu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setów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wygrany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ez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sety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prze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rane/</w:t>
      </w:r>
    </w:p>
    <w:p w:rsidR="00707E7B" w:rsidRPr="002239F2" w:rsidRDefault="001239D1" w:rsidP="001239D1">
      <w:pPr>
        <w:pStyle w:val="Tekstpodstawowy"/>
        <w:tabs>
          <w:tab w:val="left" w:pos="1534"/>
        </w:tabs>
        <w:kinsoku w:val="0"/>
        <w:overflowPunct w:val="0"/>
        <w:spacing w:before="11" w:line="312" w:lineRule="exact"/>
        <w:ind w:left="1534" w:right="1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lepszy </w:t>
      </w:r>
      <w:r w:rsidR="00707E7B"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nek </w:t>
      </w:r>
      <w:r w:rsidR="00707E7B"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ych </w:t>
      </w:r>
      <w:r w:rsidR="00707E7B"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punktów </w:t>
      </w:r>
      <w:r w:rsidR="00707E7B"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/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ększa </w:t>
      </w:r>
      <w:r w:rsidR="00707E7B"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cz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a </w:t>
      </w:r>
      <w:r w:rsidR="00707E7B"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uzysk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na </w:t>
      </w:r>
      <w:r w:rsidR="00707E7B"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po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dzieleniu</w:t>
      </w:r>
      <w:r w:rsidR="00707E7B"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zdob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tych</w:t>
      </w:r>
      <w:r w:rsidR="00707E7B"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przez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kty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strac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ne/</w:t>
      </w:r>
    </w:p>
    <w:p w:rsidR="00707E7B" w:rsidRPr="002239F2" w:rsidRDefault="00707E7B" w:rsidP="00707E7B">
      <w:pPr>
        <w:pStyle w:val="Tekstpodstawowy"/>
        <w:numPr>
          <w:ilvl w:val="0"/>
          <w:numId w:val="11"/>
        </w:numPr>
        <w:tabs>
          <w:tab w:val="left" w:pos="1534"/>
        </w:tabs>
        <w:kinsoku w:val="0"/>
        <w:overflowPunct w:val="0"/>
        <w:spacing w:before="11" w:line="312" w:lineRule="exact"/>
        <w:ind w:left="1534" w:right="116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132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1239D1" w:rsidP="001239D1">
      <w:pPr>
        <w:pStyle w:val="Tekstpodstawowy"/>
        <w:tabs>
          <w:tab w:val="left" w:pos="1534"/>
        </w:tabs>
        <w:kinsoku w:val="0"/>
        <w:overflowPunct w:val="0"/>
        <w:spacing w:before="54"/>
        <w:ind w:left="1534" w:right="1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707E7B" w:rsidRPr="002239F2">
        <w:rPr>
          <w:rFonts w:ascii="Times New Roman" w:hAnsi="Times New Roman" w:cs="Times New Roman"/>
          <w:sz w:val="24"/>
          <w:szCs w:val="24"/>
        </w:rPr>
        <w:t>eżeli</w:t>
      </w:r>
      <w:r w:rsidR="00707E7B"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dwie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więcej</w:t>
      </w:r>
      <w:r w:rsidR="00707E7B"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drużyn</w:t>
      </w:r>
      <w:r w:rsidR="00707E7B"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ą</w:t>
      </w:r>
      <w:r w:rsidR="00707E7B"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z w:val="24"/>
          <w:szCs w:val="24"/>
        </w:rPr>
        <w:t>dna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ową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ość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punktów,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łych</w:t>
      </w:r>
      <w:r w:rsidR="00707E7B"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punktów,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ej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ś</w:t>
      </w:r>
      <w:r w:rsidR="00707E7B" w:rsidRPr="002239F2">
        <w:rPr>
          <w:rFonts w:ascii="Times New Roman" w:hAnsi="Times New Roman" w:cs="Times New Roman"/>
          <w:sz w:val="24"/>
          <w:szCs w:val="24"/>
        </w:rPr>
        <w:t>ci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ta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eli</w:t>
      </w:r>
      <w:r w:rsidR="00707E7B"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decydu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w,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stos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nek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setów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707E7B" w:rsidRPr="002239F2">
        <w:rPr>
          <w:rFonts w:ascii="Times New Roman" w:hAnsi="Times New Roman" w:cs="Times New Roman"/>
          <w:sz w:val="24"/>
          <w:szCs w:val="24"/>
        </w:rPr>
        <w:t>ych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punktów</w:t>
      </w:r>
      <w:r w:rsidR="00707E7B"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zdo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ytych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bezpośrednich</w:t>
      </w:r>
      <w:r w:rsidR="00707E7B"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spotkania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ędzy</w:t>
      </w:r>
      <w:r w:rsidR="00707E7B"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zaintereso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any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zespoła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i.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pStyle w:val="Tekstpodstawowy"/>
        <w:numPr>
          <w:ilvl w:val="0"/>
          <w:numId w:val="13"/>
        </w:numPr>
        <w:tabs>
          <w:tab w:val="left" w:pos="478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rawo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uczestnic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wa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zgrywkach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czeb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ralnym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ysku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1239D1" w:rsidP="001239D1">
      <w:pPr>
        <w:tabs>
          <w:tab w:val="left" w:pos="1198"/>
        </w:tabs>
        <w:kinsoku w:val="0"/>
        <w:overflowPunct w:val="0"/>
        <w:spacing w:line="312" w:lineRule="exact"/>
        <w:ind w:left="1198"/>
      </w:pPr>
      <w:r>
        <w:t xml:space="preserve">- </w:t>
      </w:r>
      <w:r w:rsidR="00707E7B" w:rsidRPr="002239F2">
        <w:t>Z</w:t>
      </w:r>
      <w:r w:rsidR="00707E7B" w:rsidRPr="002239F2">
        <w:rPr>
          <w:spacing w:val="-6"/>
        </w:rPr>
        <w:t xml:space="preserve"> </w:t>
      </w:r>
      <w:r w:rsidR="00707E7B" w:rsidRPr="002239F2">
        <w:t>I</w:t>
      </w:r>
      <w:r w:rsidR="00707E7B" w:rsidRPr="002239F2">
        <w:rPr>
          <w:spacing w:val="1"/>
        </w:rPr>
        <w:t>I</w:t>
      </w:r>
      <w:r w:rsidR="00707E7B" w:rsidRPr="002239F2">
        <w:t>I</w:t>
      </w:r>
      <w:r w:rsidR="00707E7B" w:rsidRPr="002239F2">
        <w:rPr>
          <w:spacing w:val="-5"/>
        </w:rPr>
        <w:t xml:space="preserve"> </w:t>
      </w:r>
      <w:r w:rsidR="00707E7B" w:rsidRPr="002239F2">
        <w:t>L</w:t>
      </w:r>
      <w:r w:rsidR="00707E7B" w:rsidRPr="002239F2">
        <w:rPr>
          <w:spacing w:val="1"/>
        </w:rPr>
        <w:t>i</w:t>
      </w:r>
      <w:r w:rsidR="00707E7B" w:rsidRPr="002239F2">
        <w:t>gi</w:t>
      </w:r>
      <w:r w:rsidR="00707E7B" w:rsidRPr="002239F2">
        <w:rPr>
          <w:spacing w:val="-2"/>
        </w:rPr>
        <w:t xml:space="preserve"> </w:t>
      </w:r>
      <w:r w:rsidR="00707E7B" w:rsidRPr="002239F2">
        <w:t>z</w:t>
      </w:r>
      <w:r w:rsidR="00707E7B" w:rsidRPr="002239F2">
        <w:rPr>
          <w:spacing w:val="-4"/>
        </w:rPr>
        <w:t xml:space="preserve"> </w:t>
      </w:r>
      <w:r w:rsidR="00707E7B" w:rsidRPr="002239F2">
        <w:t>m</w:t>
      </w:r>
      <w:r w:rsidR="00707E7B" w:rsidRPr="002239F2">
        <w:rPr>
          <w:spacing w:val="1"/>
        </w:rPr>
        <w:t>i</w:t>
      </w:r>
      <w:r w:rsidR="00707E7B" w:rsidRPr="002239F2">
        <w:t>ej</w:t>
      </w:r>
      <w:r w:rsidR="00707E7B" w:rsidRPr="002239F2">
        <w:rPr>
          <w:spacing w:val="-2"/>
        </w:rPr>
        <w:t>s</w:t>
      </w:r>
      <w:r w:rsidR="00707E7B" w:rsidRPr="002239F2">
        <w:t>c</w:t>
      </w:r>
      <w:r w:rsidR="00707E7B" w:rsidRPr="002239F2">
        <w:rPr>
          <w:spacing w:val="-3"/>
        </w:rPr>
        <w:t xml:space="preserve"> </w:t>
      </w:r>
      <w:r w:rsidR="00707E7B" w:rsidRPr="002239F2">
        <w:t>1</w:t>
      </w:r>
      <w:r w:rsidR="00707E7B" w:rsidRPr="002239F2">
        <w:rPr>
          <w:spacing w:val="-5"/>
        </w:rPr>
        <w:t xml:space="preserve"> </w:t>
      </w:r>
      <w:r w:rsidR="00707E7B" w:rsidRPr="002239F2">
        <w:t>i</w:t>
      </w:r>
      <w:r w:rsidR="00707E7B" w:rsidRPr="002239F2">
        <w:rPr>
          <w:spacing w:val="-4"/>
        </w:rPr>
        <w:t xml:space="preserve"> </w:t>
      </w:r>
      <w:r w:rsidR="00707E7B" w:rsidRPr="002239F2">
        <w:t>2:</w:t>
      </w:r>
      <w:r w:rsidR="00707E7B" w:rsidRPr="002239F2">
        <w:rPr>
          <w:spacing w:val="-1"/>
        </w:rPr>
        <w:t xml:space="preserve"> </w:t>
      </w:r>
      <w:r w:rsidR="00707E7B" w:rsidRPr="002239F2">
        <w:rPr>
          <w:b/>
          <w:bCs/>
        </w:rPr>
        <w:t>o</w:t>
      </w:r>
      <w:r w:rsidR="00707E7B" w:rsidRPr="002239F2">
        <w:rPr>
          <w:b/>
          <w:bCs/>
          <w:spacing w:val="-3"/>
        </w:rPr>
        <w:t xml:space="preserve"> </w:t>
      </w:r>
      <w:r w:rsidR="00707E7B" w:rsidRPr="002239F2">
        <w:rPr>
          <w:b/>
          <w:bCs/>
        </w:rPr>
        <w:t>we</w:t>
      </w:r>
      <w:r w:rsidR="00707E7B" w:rsidRPr="002239F2">
        <w:rPr>
          <w:b/>
          <w:bCs/>
          <w:spacing w:val="-2"/>
        </w:rPr>
        <w:t>j</w:t>
      </w:r>
      <w:r w:rsidR="00707E7B" w:rsidRPr="002239F2">
        <w:rPr>
          <w:b/>
          <w:bCs/>
        </w:rPr>
        <w:t>śc</w:t>
      </w:r>
      <w:r w:rsidR="00707E7B" w:rsidRPr="002239F2">
        <w:rPr>
          <w:b/>
          <w:bCs/>
          <w:spacing w:val="1"/>
        </w:rPr>
        <w:t>i</w:t>
      </w:r>
      <w:r w:rsidR="00707E7B" w:rsidRPr="002239F2">
        <w:rPr>
          <w:b/>
          <w:bCs/>
        </w:rPr>
        <w:t>e</w:t>
      </w:r>
      <w:r w:rsidR="00707E7B" w:rsidRPr="002239F2">
        <w:rPr>
          <w:b/>
          <w:bCs/>
          <w:spacing w:val="-4"/>
        </w:rPr>
        <w:t xml:space="preserve"> </w:t>
      </w:r>
      <w:r w:rsidR="00707E7B" w:rsidRPr="002239F2">
        <w:rPr>
          <w:b/>
          <w:bCs/>
        </w:rPr>
        <w:t>do</w:t>
      </w:r>
      <w:r w:rsidR="00707E7B" w:rsidRPr="002239F2">
        <w:rPr>
          <w:b/>
          <w:bCs/>
          <w:spacing w:val="-2"/>
        </w:rPr>
        <w:t xml:space="preserve"> </w:t>
      </w:r>
      <w:r w:rsidR="00707E7B" w:rsidRPr="002239F2">
        <w:rPr>
          <w:b/>
          <w:bCs/>
        </w:rPr>
        <w:t>II</w:t>
      </w:r>
      <w:r w:rsidR="00707E7B" w:rsidRPr="002239F2">
        <w:rPr>
          <w:b/>
          <w:bCs/>
          <w:spacing w:val="-5"/>
        </w:rPr>
        <w:t xml:space="preserve"> </w:t>
      </w:r>
      <w:r w:rsidR="00707E7B" w:rsidRPr="002239F2">
        <w:rPr>
          <w:b/>
          <w:bCs/>
          <w:spacing w:val="3"/>
        </w:rPr>
        <w:t>l</w:t>
      </w:r>
      <w:r w:rsidR="00707E7B" w:rsidRPr="002239F2">
        <w:rPr>
          <w:b/>
          <w:bCs/>
        </w:rPr>
        <w:t>igi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ind w:left="1198" w:right="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rozgrywkach</w:t>
      </w:r>
      <w:r w:rsidR="00707E7B"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707E7B" w:rsidRPr="002239F2">
        <w:rPr>
          <w:rFonts w:ascii="Times New Roman" w:hAnsi="Times New Roman" w:cs="Times New Roman"/>
          <w:sz w:val="24"/>
          <w:szCs w:val="24"/>
        </w:rPr>
        <w:t>odzieżowych</w:t>
      </w:r>
      <w:r w:rsidR="00707E7B"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zgodnie</w:t>
      </w:r>
      <w:r w:rsidR="00707E7B"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wiązu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ą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ym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Regula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inem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Rozgrywek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Mł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dzieżow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ch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PS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na</w:t>
      </w:r>
      <w:r w:rsidR="00707E7B"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707E7B" w:rsidRPr="002239F2">
        <w:rPr>
          <w:rFonts w:ascii="Times New Roman" w:hAnsi="Times New Roman" w:cs="Times New Roman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sezon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rozgrywkow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spacing w:before="5" w:line="316" w:lineRule="exact"/>
        <w:ind w:left="1198" w:right="1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ku</w:t>
      </w:r>
      <w:r w:rsidR="00707E7B"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bra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żl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wości</w:t>
      </w:r>
      <w:r w:rsidR="00707E7B"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uczestni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twa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rezy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nacji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óre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oś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klubów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z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uczes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ni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zenia </w:t>
      </w:r>
      <w:r w:rsidR="00707E7B"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rozgrywka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h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cen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ralnych, </w:t>
      </w:r>
      <w:r w:rsidR="00707E7B"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 xml:space="preserve">o </w:t>
      </w:r>
      <w:r w:rsidR="00707E7B"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ej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z w:val="24"/>
          <w:szCs w:val="24"/>
        </w:rPr>
        <w:t>ce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5" w:lineRule="exact"/>
        <w:ind w:left="119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mu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spół,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ry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ął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trzecie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ce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" w:line="239" w:lineRule="auto"/>
        <w:ind w:left="1198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tyczy.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seniorskich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II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odzieżowych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dzieżowych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wkowy.</w:t>
      </w:r>
    </w:p>
    <w:p w:rsidR="00707E7B" w:rsidRPr="002239F2" w:rsidRDefault="00707E7B" w:rsidP="00707E7B">
      <w:pPr>
        <w:kinsoku w:val="0"/>
        <w:overflowPunct w:val="0"/>
        <w:spacing w:before="7" w:line="17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ind w:left="4340" w:right="4694"/>
        <w:jc w:val="center"/>
      </w:pPr>
      <w:r w:rsidRPr="002239F2">
        <w:rPr>
          <w:b/>
          <w:bCs/>
        </w:rPr>
        <w:t>§</w:t>
      </w:r>
      <w:r w:rsidRPr="002239F2">
        <w:rPr>
          <w:b/>
          <w:bCs/>
          <w:spacing w:val="-2"/>
        </w:rPr>
        <w:t xml:space="preserve"> </w:t>
      </w:r>
      <w:r w:rsidRPr="002239F2">
        <w:rPr>
          <w:b/>
          <w:bCs/>
        </w:rPr>
        <w:t>6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kinsoku w:val="0"/>
        <w:overflowPunct w:val="0"/>
        <w:ind w:right="351"/>
        <w:jc w:val="center"/>
      </w:pPr>
      <w:r w:rsidRPr="002239F2">
        <w:rPr>
          <w:b/>
          <w:bCs/>
        </w:rPr>
        <w:t>W</w:t>
      </w:r>
      <w:r w:rsidRPr="002239F2">
        <w:rPr>
          <w:b/>
          <w:bCs/>
          <w:spacing w:val="1"/>
        </w:rPr>
        <w:t>E</w:t>
      </w:r>
      <w:r w:rsidRPr="002239F2">
        <w:rPr>
          <w:b/>
          <w:bCs/>
        </w:rPr>
        <w:t>RYF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>K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CJA</w:t>
      </w:r>
      <w:r w:rsidRPr="002239F2">
        <w:rPr>
          <w:b/>
          <w:bCs/>
          <w:spacing w:val="67"/>
        </w:rPr>
        <w:t xml:space="preserve"> 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POTK</w:t>
      </w:r>
      <w:r w:rsidRPr="002239F2">
        <w:rPr>
          <w:b/>
          <w:bCs/>
          <w:spacing w:val="-1"/>
        </w:rPr>
        <w:t>A</w:t>
      </w:r>
      <w:r w:rsidRPr="002239F2">
        <w:rPr>
          <w:b/>
          <w:bCs/>
        </w:rPr>
        <w:t>Ń</w:t>
      </w: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przepr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trakcie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nu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1"/>
          <w:sz w:val="24"/>
          <w:szCs w:val="24"/>
        </w:rPr>
        <w:t>Białystok</w:t>
      </w: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spacing w:line="239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Gospod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Adm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nistratora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wzps.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ozn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n.pl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wyniku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ńczonego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inie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wpisana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wy)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telefonicznie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z w:val="24"/>
          <w:szCs w:val="24"/>
        </w:rPr>
        <w:t>600 324 042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ół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cztą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res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ura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1"/>
          <w:sz w:val="24"/>
          <w:szCs w:val="24"/>
        </w:rPr>
        <w:t>POZPS Białymstoku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ym.</w:t>
      </w:r>
    </w:p>
    <w:p w:rsidR="00707E7B" w:rsidRPr="002239F2" w:rsidRDefault="00707E7B" w:rsidP="00707E7B">
      <w:pPr>
        <w:kinsoku w:val="0"/>
        <w:overflowPunct w:val="0"/>
        <w:spacing w:before="5" w:line="11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uzyskanymi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isku,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spacing w:line="311" w:lineRule="exact"/>
        <w:ind w:left="11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drużyna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z w:val="24"/>
          <w:szCs w:val="24"/>
        </w:rPr>
        <w:t>osiada</w:t>
      </w:r>
      <w:r w:rsidR="00707E7B"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mniej</w:t>
      </w:r>
      <w:r w:rsidR="00707E7B"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iż</w:t>
      </w:r>
      <w:r w:rsidR="00707E7B"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6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wo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nik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na</w:t>
      </w:r>
      <w:r w:rsidR="00707E7B"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wo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ind w:left="11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drużyna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schodzi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ska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sta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zdek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z w:val="24"/>
          <w:szCs w:val="24"/>
        </w:rPr>
        <w:t>letowan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ind w:left="11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erze</w:t>
      </w:r>
      <w:r w:rsidR="00707E7B"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udział</w:t>
      </w:r>
      <w:r w:rsidR="00707E7B"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nieupraw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ny</w:t>
      </w:r>
      <w:r w:rsidR="00707E7B"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odni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ind w:left="11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szło</w:t>
      </w:r>
      <w:r w:rsidR="00707E7B"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do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poważnych</w:t>
      </w:r>
      <w:r w:rsidR="00707E7B"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chybień</w:t>
      </w:r>
      <w:r w:rsidR="00707E7B"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proceduralnyc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1239D1" w:rsidP="001239D1">
      <w:pPr>
        <w:pStyle w:val="Tekstpodstawowy"/>
        <w:tabs>
          <w:tab w:val="left" w:pos="1198"/>
        </w:tabs>
        <w:kinsoku w:val="0"/>
        <w:overflowPunct w:val="0"/>
        <w:spacing w:line="312" w:lineRule="exact"/>
        <w:ind w:left="11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przyp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znania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="00707E7B" w:rsidRPr="002239F2">
        <w:rPr>
          <w:rFonts w:ascii="Times New Roman" w:hAnsi="Times New Roman" w:cs="Times New Roman"/>
          <w:sz w:val="24"/>
          <w:szCs w:val="24"/>
        </w:rPr>
        <w:t>ożonego</w:t>
      </w:r>
      <w:r w:rsidR="00707E7B"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protest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spacing w:before="41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żyna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ednym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sezonie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ać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ow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mecze.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wany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rwani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ażd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razowe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zu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werem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skutkowało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nałożeniem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ry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ansowej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ślonej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</w:p>
    <w:p w:rsidR="00707E7B" w:rsidRPr="002239F2" w:rsidRDefault="00707E7B" w:rsidP="00707E7B">
      <w:pPr>
        <w:pStyle w:val="Tekstpodstawowy"/>
        <w:numPr>
          <w:ilvl w:val="0"/>
          <w:numId w:val="9"/>
        </w:numPr>
        <w:tabs>
          <w:tab w:val="left" w:pos="478"/>
        </w:tabs>
        <w:kinsoku w:val="0"/>
        <w:overflowPunct w:val="0"/>
        <w:spacing w:before="41"/>
        <w:ind w:right="114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132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0" w:line="200" w:lineRule="exact"/>
      </w:pPr>
    </w:p>
    <w:p w:rsidR="00707E7B" w:rsidRPr="002239F2" w:rsidRDefault="00707E7B" w:rsidP="00707E7B">
      <w:pPr>
        <w:kinsoku w:val="0"/>
        <w:overflowPunct w:val="0"/>
        <w:spacing w:before="59"/>
        <w:ind w:left="4701" w:right="4695"/>
        <w:jc w:val="center"/>
      </w:pPr>
      <w:r w:rsidRPr="002239F2">
        <w:t>§</w:t>
      </w:r>
      <w:r w:rsidRPr="002239F2">
        <w:rPr>
          <w:spacing w:val="72"/>
        </w:rPr>
        <w:t xml:space="preserve"> </w:t>
      </w:r>
      <w:r w:rsidRPr="002239F2">
        <w:rPr>
          <w:b/>
          <w:bCs/>
        </w:rPr>
        <w:t>7</w:t>
      </w:r>
    </w:p>
    <w:p w:rsidR="00707E7B" w:rsidRPr="002239F2" w:rsidRDefault="00707E7B" w:rsidP="00707E7B">
      <w:pPr>
        <w:kinsoku w:val="0"/>
        <w:overflowPunct w:val="0"/>
        <w:spacing w:before="12" w:line="280" w:lineRule="exact"/>
      </w:pPr>
    </w:p>
    <w:p w:rsidR="00707E7B" w:rsidRPr="002239F2" w:rsidRDefault="00707E7B" w:rsidP="00707E7B">
      <w:pPr>
        <w:kinsoku w:val="0"/>
        <w:overflowPunct w:val="0"/>
        <w:ind w:left="2872" w:right="2865"/>
        <w:jc w:val="center"/>
      </w:pP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M</w:t>
      </w:r>
      <w:r w:rsidRPr="002239F2">
        <w:rPr>
          <w:b/>
          <w:bCs/>
          <w:spacing w:val="-2"/>
        </w:rPr>
        <w:t>IA</w:t>
      </w:r>
      <w:r w:rsidRPr="002239F2">
        <w:rPr>
          <w:b/>
          <w:bCs/>
        </w:rPr>
        <w:t>NY  TERM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N</w:t>
      </w:r>
      <w:r w:rsidRPr="002239F2">
        <w:rPr>
          <w:b/>
          <w:bCs/>
          <w:spacing w:val="1"/>
        </w:rPr>
        <w:t>Ó</w:t>
      </w:r>
      <w:r w:rsidRPr="002239F2">
        <w:rPr>
          <w:b/>
          <w:bCs/>
        </w:rPr>
        <w:t xml:space="preserve">W  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WODÓW</w:t>
      </w:r>
    </w:p>
    <w:p w:rsidR="00707E7B" w:rsidRPr="002239F2" w:rsidRDefault="00707E7B" w:rsidP="00707E7B">
      <w:pPr>
        <w:kinsoku w:val="0"/>
        <w:overflowPunct w:val="0"/>
        <w:spacing w:before="2" w:line="13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line="239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Termin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rozegrania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Pr="002239F2">
        <w:rPr>
          <w:rFonts w:ascii="Times New Roman" w:hAnsi="Times New Roman" w:cs="Times New Roman"/>
          <w:sz w:val="24"/>
          <w:szCs w:val="24"/>
        </w:rPr>
        <w:t>eczu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stalony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terminarzem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oże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zmieniony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zachowaniu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ślonych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zym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ragrafie.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rzełożenie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nastą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ić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 Rozgrywek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formie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pise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ormę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semną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aję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się: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ątką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isem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eczątką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klubu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ożenie,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zeskanowany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przesłany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eczątkami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ak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eczątką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klubu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ożenie,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sek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cztą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ywu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ura</w:t>
      </w:r>
      <w:r w:rsidRPr="002239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2239F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S,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isami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u.</w:t>
      </w:r>
    </w:p>
    <w:p w:rsidR="00707E7B" w:rsidRPr="002239F2" w:rsidRDefault="00707E7B" w:rsidP="00707E7B">
      <w:pPr>
        <w:kinsoku w:val="0"/>
        <w:overflowPunct w:val="0"/>
        <w:spacing w:line="120" w:lineRule="exact"/>
      </w:pPr>
    </w:p>
    <w:p w:rsidR="00707E7B" w:rsidRPr="002239F2" w:rsidRDefault="00707E7B" w:rsidP="00707E7B">
      <w:pPr>
        <w:pStyle w:val="Tekstpodstawowy"/>
        <w:kinsoku w:val="0"/>
        <w:overflowPunct w:val="0"/>
        <w:spacing w:line="239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sku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inu,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nej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klasie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sku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zone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twierdzenie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nania</w:t>
      </w:r>
      <w:r w:rsidRPr="002239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yć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ożony: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ywa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otę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lę,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źniej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wtorku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godziny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2239F2">
        <w:rPr>
          <w:rFonts w:ascii="Times New Roman" w:hAnsi="Times New Roman" w:cs="Times New Roman"/>
          <w:sz w:val="24"/>
          <w:szCs w:val="24"/>
        </w:rPr>
        <w:t>.00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n.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wających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wszednie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godz.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12:00.</w:t>
      </w:r>
    </w:p>
    <w:p w:rsidR="00707E7B" w:rsidRPr="002239F2" w:rsidRDefault="00707E7B" w:rsidP="00707E7B">
      <w:pPr>
        <w:kinsoku w:val="0"/>
        <w:overflowPunct w:val="0"/>
        <w:spacing w:before="10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niosek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ć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707E7B" w:rsidP="00707E7B">
      <w:pPr>
        <w:kinsoku w:val="0"/>
        <w:overflowPunct w:val="0"/>
        <w:spacing w:before="1" w:line="13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spacing w:line="312" w:lineRule="exact"/>
        <w:ind w:left="119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Uzasadnienie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wsze</w:t>
      </w:r>
      <w:r w:rsidRPr="002239F2">
        <w:rPr>
          <w:rFonts w:ascii="Times New Roman" w:hAnsi="Times New Roman" w:cs="Times New Roman"/>
          <w:spacing w:val="2"/>
          <w:sz w:val="24"/>
          <w:szCs w:val="24"/>
          <w:u w:val="single"/>
        </w:rPr>
        <w:t>l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kie</w:t>
      </w:r>
      <w:r w:rsidRPr="002239F2">
        <w:rPr>
          <w:rFonts w:ascii="Times New Roman" w:hAnsi="Times New Roman" w:cs="Times New Roman"/>
          <w:spacing w:val="48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zwo</w:t>
      </w:r>
      <w:r w:rsidRPr="002239F2">
        <w:rPr>
          <w:rFonts w:ascii="Times New Roman" w:hAnsi="Times New Roman" w:cs="Times New Roman"/>
          <w:spacing w:val="1"/>
          <w:sz w:val="24"/>
          <w:szCs w:val="24"/>
          <w:u w:val="single"/>
        </w:rPr>
        <w:t>l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nienia</w:t>
      </w:r>
      <w:r w:rsidRPr="002239F2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2239F2">
        <w:rPr>
          <w:rFonts w:ascii="Times New Roman" w:hAnsi="Times New Roman" w:cs="Times New Roman"/>
          <w:spacing w:val="48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239F2">
        <w:rPr>
          <w:rFonts w:ascii="Times New Roman" w:hAnsi="Times New Roman" w:cs="Times New Roman"/>
          <w:spacing w:val="2"/>
          <w:sz w:val="24"/>
          <w:szCs w:val="24"/>
          <w:u w:val="single"/>
        </w:rPr>
        <w:t>y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2239F2">
        <w:rPr>
          <w:rFonts w:ascii="Times New Roman" w:hAnsi="Times New Roman" w:cs="Times New Roman"/>
          <w:spacing w:val="49"/>
          <w:sz w:val="24"/>
          <w:szCs w:val="24"/>
          <w:u w:val="single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  <w:u w:val="single"/>
        </w:rPr>
        <w:t>le</w:t>
      </w:r>
      <w:proofErr w:type="spellEnd"/>
      <w:r w:rsidRPr="002239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  <w:u w:val="single"/>
        </w:rPr>
        <w:t>ka</w:t>
      </w:r>
      <w:proofErr w:type="spellEnd"/>
      <w:r w:rsidRPr="002239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  <w:u w:val="single"/>
        </w:rPr>
        <w:t>rski</w:t>
      </w:r>
      <w:proofErr w:type="spellEnd"/>
      <w:r w:rsidRPr="002239F2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239F2">
        <w:rPr>
          <w:rFonts w:ascii="Times New Roman" w:hAnsi="Times New Roman" w:cs="Times New Roman"/>
          <w:spacing w:val="44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 xml:space="preserve">nie </w:t>
      </w:r>
      <w:r w:rsidRPr="002239F2">
        <w:rPr>
          <w:rFonts w:ascii="Times New Roman" w:hAnsi="Times New Roman" w:cs="Times New Roman"/>
          <w:spacing w:val="44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 xml:space="preserve">są </w:t>
      </w:r>
      <w:r w:rsidRPr="002239F2">
        <w:rPr>
          <w:rFonts w:ascii="Times New Roman" w:hAnsi="Times New Roman" w:cs="Times New Roman"/>
          <w:spacing w:val="49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po</w:t>
      </w:r>
      <w:r w:rsidRPr="002239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  <w:u w:val="single"/>
        </w:rPr>
        <w:t>dsta</w:t>
      </w:r>
      <w:proofErr w:type="spellEnd"/>
      <w:r w:rsidRPr="002239F2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proofErr w:type="spellStart"/>
      <w:r w:rsidRPr="002239F2">
        <w:rPr>
          <w:rFonts w:ascii="Times New Roman" w:hAnsi="Times New Roman" w:cs="Times New Roman"/>
          <w:sz w:val="24"/>
          <w:szCs w:val="24"/>
          <w:u w:val="single"/>
        </w:rPr>
        <w:t>wą</w:t>
      </w:r>
      <w:proofErr w:type="spellEnd"/>
      <w:r w:rsidRPr="002239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pacing w:val="39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2239F2">
        <w:rPr>
          <w:rFonts w:ascii="Times New Roman" w:hAnsi="Times New Roman" w:cs="Times New Roman"/>
          <w:spacing w:val="78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  <w:u w:val="single"/>
        </w:rPr>
        <w:t>a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ny</w:t>
      </w:r>
      <w:r w:rsidRPr="002239F2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term</w:t>
      </w:r>
      <w:r w:rsidRPr="002239F2">
        <w:rPr>
          <w:rFonts w:ascii="Times New Roman" w:hAnsi="Times New Roman" w:cs="Times New Roman"/>
          <w:spacing w:val="1"/>
          <w:sz w:val="24"/>
          <w:szCs w:val="24"/>
          <w:u w:val="single"/>
        </w:rPr>
        <w:t>i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nu</w:t>
      </w:r>
      <w:r w:rsidRPr="002239F2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mec</w:t>
      </w:r>
      <w:r w:rsidRPr="002239F2">
        <w:rPr>
          <w:rFonts w:ascii="Times New Roman" w:hAnsi="Times New Roman" w:cs="Times New Roman"/>
          <w:spacing w:val="2"/>
          <w:sz w:val="24"/>
          <w:szCs w:val="24"/>
          <w:u w:val="single"/>
        </w:rPr>
        <w:t>z</w:t>
      </w:r>
      <w:r w:rsidRPr="002239F2">
        <w:rPr>
          <w:rFonts w:ascii="Times New Roman" w:hAnsi="Times New Roman" w:cs="Times New Roman"/>
          <w:sz w:val="24"/>
          <w:szCs w:val="24"/>
          <w:u w:val="single"/>
        </w:rPr>
        <w:t>u)</w:t>
      </w:r>
    </w:p>
    <w:p w:rsidR="00707E7B" w:rsidRPr="002239F2" w:rsidRDefault="00707E7B" w:rsidP="00707E7B">
      <w:pPr>
        <w:kinsoku w:val="0"/>
        <w:overflowPunct w:val="0"/>
        <w:spacing w:before="2" w:line="11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zyc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nowego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ź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niż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ńczenia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etapu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wek,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czym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yć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zenia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tej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ndy,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zaś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ożone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II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zostać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rane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ostatnich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1"/>
          <w:numId w:val="8"/>
        </w:numPr>
        <w:tabs>
          <w:tab w:val="left" w:pos="1198"/>
        </w:tabs>
        <w:kinsoku w:val="0"/>
        <w:overflowPunct w:val="0"/>
        <w:ind w:left="1198"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zgodę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drugiego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nowanym</w:t>
      </w:r>
      <w:r w:rsidRPr="002239F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nie.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rniej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edna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ża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termin,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tateczny.</w:t>
      </w:r>
    </w:p>
    <w:p w:rsidR="00707E7B" w:rsidRPr="002239F2" w:rsidRDefault="00707E7B" w:rsidP="00707E7B">
      <w:pPr>
        <w:kinsoku w:val="0"/>
        <w:overflowPunct w:val="0"/>
        <w:spacing w:before="10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żdym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łatnej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dnego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inu,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żdej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klasie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ażda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ega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opłacie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kwotą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Komu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A6FA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6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 w:equalWidth="0">
            <w:col w:w="9867"/>
          </w:cols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before="54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rii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azdu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drodze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mecz/t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dstawą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yty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sowych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wyznaczenia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nowego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otkania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stawienie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nego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w)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świa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czenia 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wej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awarii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azdu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zaistnienia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niezw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ocznego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organizatora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meczu.</w:t>
      </w:r>
      <w:r w:rsidRPr="002239F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ednocześnie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cią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48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godzin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ścia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biuro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5A6FA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semnie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x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wszystkich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czności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zaistniał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i.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stosowny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spacing w:line="23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Potwierdzenie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leży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zyć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prośbą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ożenie.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nioski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zawiera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twierdzenia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owania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ę</w:t>
      </w:r>
      <w:r w:rsidRPr="002239F2">
        <w:rPr>
          <w:rFonts w:ascii="Times New Roman" w:hAnsi="Times New Roman" w:cs="Times New Roman"/>
          <w:sz w:val="24"/>
          <w:szCs w:val="24"/>
        </w:rPr>
        <w:t>dą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zpatrywane.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478"/>
        </w:tabs>
        <w:kinsoku w:val="0"/>
        <w:overflowPunct w:val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wóch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osta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nich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ek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dy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sadn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czej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egają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nom.</w:t>
      </w:r>
    </w:p>
    <w:p w:rsidR="00707E7B" w:rsidRPr="002239F2" w:rsidRDefault="00707E7B" w:rsidP="00707E7B">
      <w:pPr>
        <w:kinsoku w:val="0"/>
        <w:overflowPunct w:val="0"/>
        <w:spacing w:before="10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rnieje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Mistrzos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ab/>
        <w:t>Województwa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umieszcz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lendarzu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prez,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30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eniu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brak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skazań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u)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inów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stałych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ulegają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nie.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owego,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rym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drużyn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iczy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nik/czka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MS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onym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możl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przełożeni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nę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inu,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zainteresowane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by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zaistniałej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owo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telefonicznie.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cyz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inarze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przeciwnika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rza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terminarzem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ożenie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walkower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ści.</w:t>
      </w:r>
    </w:p>
    <w:p w:rsidR="00707E7B" w:rsidRPr="002239F2" w:rsidRDefault="00707E7B" w:rsidP="00707E7B">
      <w:pPr>
        <w:kinsoku w:val="0"/>
        <w:overflowPunct w:val="0"/>
        <w:spacing w:before="8" w:line="11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zastrzega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sobie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rozegrania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urzędu,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lności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bez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uzyskania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on,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np.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inów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zanych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Reprezentac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ódzkich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orących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2239F2">
        <w:rPr>
          <w:rFonts w:ascii="Times New Roman" w:hAnsi="Times New Roman" w:cs="Times New Roman"/>
          <w:sz w:val="24"/>
          <w:szCs w:val="24"/>
        </w:rPr>
        <w:t>M,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ach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ralnym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ież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łanie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przyczyn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np.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nki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eryc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procedura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stęp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wania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takiej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sytua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zostanie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zaprezen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owana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klubom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osobnym</w:t>
      </w:r>
      <w:r w:rsidRPr="002239F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cie.</w:t>
      </w:r>
    </w:p>
    <w:p w:rsidR="00707E7B" w:rsidRPr="002239F2" w:rsidRDefault="00707E7B" w:rsidP="00707E7B">
      <w:pPr>
        <w:kinsoku w:val="0"/>
        <w:overflowPunct w:val="0"/>
        <w:spacing w:before="1" w:line="120" w:lineRule="exact"/>
      </w:pP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spacing w:line="239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a)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zespół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tegorii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niorskiego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wypoży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zyć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niczkę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nika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klubu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tym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samym</w:t>
      </w:r>
      <w:r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sezonie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ym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zezwal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ąc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sowan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grę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innym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seniorskich.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wypożyczony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bu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go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rezentow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rwy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drugiego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tu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tylko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ozgrywkach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niors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ich,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łowe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nota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cie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zawrz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certyfika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ożyczenia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le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„Uwagi”.</w:t>
      </w:r>
    </w:p>
    <w:p w:rsidR="00707E7B" w:rsidRPr="002239F2" w:rsidRDefault="00707E7B" w:rsidP="00707E7B">
      <w:pPr>
        <w:pStyle w:val="Tekstpodstawowy"/>
        <w:numPr>
          <w:ilvl w:val="0"/>
          <w:numId w:val="8"/>
        </w:numPr>
        <w:tabs>
          <w:tab w:val="left" w:pos="826"/>
        </w:tabs>
        <w:kinsoku w:val="0"/>
        <w:overflowPunct w:val="0"/>
        <w:spacing w:line="239" w:lineRule="auto"/>
        <w:ind w:right="106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707E7B" w:rsidP="00707E7B">
      <w:pPr>
        <w:pStyle w:val="Tekstpodstawowy"/>
        <w:kinsoku w:val="0"/>
        <w:overflowPunct w:val="0"/>
        <w:spacing w:before="54"/>
        <w:ind w:left="112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b)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awan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zaró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odzieżow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go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ak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seniorskiego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ralnego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/czka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ę</w:t>
      </w:r>
      <w:r w:rsidRPr="002239F2">
        <w:rPr>
          <w:rFonts w:ascii="Times New Roman" w:hAnsi="Times New Roman" w:cs="Times New Roman"/>
          <w:sz w:val="24"/>
          <w:szCs w:val="24"/>
        </w:rPr>
        <w:t>dzie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/mog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rezentować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obu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klubów.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ry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zespół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rozgrywkach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szczeb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ralnego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preze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tować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nik/czka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-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decydu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acierzysty.</w:t>
      </w: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before="9" w:line="200" w:lineRule="exact"/>
      </w:pPr>
    </w:p>
    <w:p w:rsidR="00707E7B" w:rsidRPr="002239F2" w:rsidRDefault="00707E7B" w:rsidP="00707E7B">
      <w:pPr>
        <w:kinsoku w:val="0"/>
        <w:overflowPunct w:val="0"/>
        <w:ind w:right="314"/>
        <w:jc w:val="center"/>
      </w:pPr>
      <w:r w:rsidRPr="002239F2">
        <w:t>§</w:t>
      </w:r>
      <w:r w:rsidRPr="002239F2">
        <w:rPr>
          <w:spacing w:val="72"/>
        </w:rPr>
        <w:t xml:space="preserve"> </w:t>
      </w:r>
      <w:r w:rsidRPr="002239F2">
        <w:rPr>
          <w:b/>
          <w:bCs/>
        </w:rPr>
        <w:t>8</w:t>
      </w:r>
    </w:p>
    <w:p w:rsidR="00707E7B" w:rsidRPr="002239F2" w:rsidRDefault="00707E7B" w:rsidP="00707E7B">
      <w:pPr>
        <w:kinsoku w:val="0"/>
        <w:overflowPunct w:val="0"/>
        <w:spacing w:before="9" w:line="280" w:lineRule="exact"/>
      </w:pPr>
    </w:p>
    <w:p w:rsidR="00707E7B" w:rsidRPr="002239F2" w:rsidRDefault="00707E7B" w:rsidP="00707E7B">
      <w:pPr>
        <w:kinsoku w:val="0"/>
        <w:overflowPunct w:val="0"/>
        <w:ind w:right="315"/>
        <w:jc w:val="center"/>
      </w:pPr>
      <w:r w:rsidRPr="002239F2">
        <w:rPr>
          <w:b/>
          <w:bCs/>
        </w:rPr>
        <w:t>OBOWI</w:t>
      </w:r>
      <w:r w:rsidRPr="002239F2">
        <w:rPr>
          <w:b/>
          <w:bCs/>
          <w:spacing w:val="-2"/>
        </w:rPr>
        <w:t>Ą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KI</w:t>
      </w:r>
      <w:r w:rsidRPr="002239F2">
        <w:rPr>
          <w:b/>
          <w:bCs/>
          <w:spacing w:val="58"/>
        </w:rPr>
        <w:t xml:space="preserve"> </w:t>
      </w:r>
      <w:r w:rsidRPr="002239F2">
        <w:rPr>
          <w:b/>
          <w:bCs/>
        </w:rPr>
        <w:t>GO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  <w:spacing w:val="2"/>
        </w:rPr>
        <w:t>P</w:t>
      </w:r>
      <w:r w:rsidRPr="002239F2">
        <w:rPr>
          <w:b/>
          <w:bCs/>
        </w:rPr>
        <w:t>OD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R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A</w:t>
      </w:r>
      <w:r w:rsidRPr="002239F2">
        <w:rPr>
          <w:b/>
          <w:bCs/>
          <w:spacing w:val="-6"/>
        </w:rPr>
        <w:t xml:space="preserve"> </w:t>
      </w:r>
      <w:r w:rsidRPr="002239F2">
        <w:rPr>
          <w:b/>
          <w:bCs/>
        </w:rPr>
        <w:t>/</w:t>
      </w:r>
      <w:r w:rsidRPr="002239F2">
        <w:rPr>
          <w:b/>
          <w:bCs/>
          <w:spacing w:val="-4"/>
        </w:rPr>
        <w:t xml:space="preserve"> </w:t>
      </w:r>
      <w:r w:rsidRPr="002239F2">
        <w:rPr>
          <w:b/>
          <w:bCs/>
        </w:rPr>
        <w:t>ORG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N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  <w:spacing w:val="1"/>
        </w:rPr>
        <w:t>Z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TORA</w:t>
      </w:r>
    </w:p>
    <w:p w:rsidR="00707E7B" w:rsidRPr="002239F2" w:rsidRDefault="00707E7B" w:rsidP="00707E7B">
      <w:pPr>
        <w:kinsoku w:val="0"/>
        <w:overflowPunct w:val="0"/>
        <w:spacing w:before="3" w:line="1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12" w:lineRule="exact"/>
        <w:ind w:left="518"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przeciwni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wyznaczo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scu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rozgrywania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ić</w:t>
      </w:r>
    </w:p>
    <w:p w:rsidR="00707E7B" w:rsidRPr="002239F2" w:rsidRDefault="00707E7B" w:rsidP="00707E7B">
      <w:pPr>
        <w:pStyle w:val="Tekstpodstawowy"/>
        <w:numPr>
          <w:ilvl w:val="1"/>
          <w:numId w:val="7"/>
        </w:numPr>
        <w:tabs>
          <w:tab w:val="left" w:pos="1238"/>
        </w:tabs>
        <w:kinsoku w:val="0"/>
        <w:overflowPunct w:val="0"/>
        <w:spacing w:line="316" w:lineRule="exact"/>
        <w:ind w:left="1238" w:right="112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ywa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sobotę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lę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óźniej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wtorku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godziny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20.0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1"/>
          <w:numId w:val="7"/>
        </w:numPr>
        <w:tabs>
          <w:tab w:val="left" w:pos="1238"/>
          <w:tab w:val="left" w:pos="9152"/>
        </w:tabs>
        <w:kinsoku w:val="0"/>
        <w:overflowPunct w:val="0"/>
        <w:spacing w:line="305" w:lineRule="exact"/>
        <w:ind w:left="123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Dla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wających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ednie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ź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z w:val="24"/>
          <w:szCs w:val="24"/>
        </w:rPr>
        <w:tab/>
        <w:t>do</w:t>
      </w:r>
    </w:p>
    <w:p w:rsidR="00707E7B" w:rsidRPr="002239F2" w:rsidRDefault="00707E7B" w:rsidP="00707E7B">
      <w:pPr>
        <w:pStyle w:val="Tekstpodstawowy"/>
        <w:kinsoku w:val="0"/>
        <w:overflowPunct w:val="0"/>
        <w:ind w:left="1238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dz.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20:00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siedem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7" w:line="314" w:lineRule="exact"/>
        <w:ind w:left="15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Niespe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 wyma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ań  z</w:t>
      </w:r>
      <w:r w:rsidRPr="002239F2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tego punktu  skutk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nałożeniem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  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sankcji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Organiz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nym.</w:t>
      </w:r>
    </w:p>
    <w:p w:rsidR="00707E7B" w:rsidRPr="002239F2" w:rsidRDefault="00707E7B" w:rsidP="00707E7B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14" w:lineRule="exact"/>
        <w:ind w:left="518"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Przyg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towanie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ektu</w:t>
      </w:r>
      <w:r w:rsidRPr="002239F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rowadz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„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aru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gry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osażenia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ektu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rtowego”</w:t>
      </w:r>
    </w:p>
    <w:p w:rsidR="00707E7B" w:rsidRPr="002239F2" w:rsidRDefault="00707E7B" w:rsidP="00707E7B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spacing w:line="303" w:lineRule="exact"/>
        <w:ind w:left="51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ewnienie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zeńs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wa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ochrony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mienia.</w:t>
      </w:r>
    </w:p>
    <w:p w:rsidR="00707E7B" w:rsidRPr="002239F2" w:rsidRDefault="00707E7B" w:rsidP="00707E7B">
      <w:pPr>
        <w:pStyle w:val="Tekstpodstawowy"/>
        <w:numPr>
          <w:ilvl w:val="0"/>
          <w:numId w:val="7"/>
        </w:numPr>
        <w:tabs>
          <w:tab w:val="left" w:pos="518"/>
        </w:tabs>
        <w:kinsoku w:val="0"/>
        <w:overflowPunct w:val="0"/>
        <w:ind w:left="518" w:right="107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ezpieczenie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eki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cznej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ach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n.30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tu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isanie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następ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eniu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isów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nim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obsadę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wską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otwierdzenie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udzia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udokumen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ować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oprzez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złożenie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ole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b/>
          <w:bCs/>
          <w:sz w:val="24"/>
          <w:szCs w:val="24"/>
        </w:rPr>
        <w:t>pieczątki</w:t>
      </w:r>
      <w:r w:rsidRPr="002239F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lekarz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ratownika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cznego,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lęgni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rki</w:t>
      </w:r>
    </w:p>
    <w:p w:rsidR="00707E7B" w:rsidRPr="002239F2" w:rsidRDefault="00707E7B" w:rsidP="00707E7B">
      <w:pPr>
        <w:pStyle w:val="Tekstpodstawowy"/>
        <w:kinsoku w:val="0"/>
        <w:overflowPunct w:val="0"/>
        <w:spacing w:line="239" w:lineRule="auto"/>
        <w:ind w:left="518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eczątce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zna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wać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awnień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zezwal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udzielenie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erwszej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cznej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złożenie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wł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orę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sem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urazu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2239F2">
        <w:rPr>
          <w:rFonts w:ascii="Times New Roman" w:hAnsi="Times New Roman" w:cs="Times New Roman"/>
          <w:sz w:val="24"/>
          <w:szCs w:val="24"/>
        </w:rPr>
        <w:t>wierdzenie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ło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uraz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w.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11" w:line="312" w:lineRule="exact"/>
        <w:ind w:left="51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239F2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ieczenia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wości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zakwa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wyż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wienia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la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tkich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uczes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ów,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239F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b/>
          <w:bCs/>
          <w:sz w:val="24"/>
          <w:szCs w:val="24"/>
        </w:rPr>
        <w:t>tym</w:t>
      </w:r>
      <w:r w:rsidRPr="002239F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b/>
          <w:bCs/>
          <w:sz w:val="24"/>
          <w:szCs w:val="24"/>
        </w:rPr>
        <w:t>sędziów.</w:t>
      </w:r>
    </w:p>
    <w:p w:rsidR="00707E7B" w:rsidRPr="002239F2" w:rsidRDefault="00707E7B" w:rsidP="00707E7B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line="316" w:lineRule="exact"/>
        <w:ind w:left="518"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wszy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tkich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rozgrywek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prowadzonych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zą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 xml:space="preserve">ywać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się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 xml:space="preserve">znie 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na 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 xml:space="preserve">h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 xml:space="preserve">yfikowanych 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i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 xml:space="preserve">szczonych 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5" w:lineRule="exact"/>
        <w:ind w:left="518" w:right="77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w w:val="95"/>
          <w:sz w:val="24"/>
          <w:szCs w:val="24"/>
        </w:rPr>
        <w:t>rozgrywek.</w:t>
      </w:r>
    </w:p>
    <w:p w:rsidR="00707E7B" w:rsidRPr="002239F2" w:rsidRDefault="00707E7B" w:rsidP="00707E7B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before="1" w:line="239" w:lineRule="auto"/>
        <w:ind w:left="518" w:right="10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ewnienie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2239F2">
        <w:rPr>
          <w:rFonts w:ascii="Times New Roman" w:hAnsi="Times New Roman" w:cs="Times New Roman"/>
          <w:sz w:val="24"/>
          <w:szCs w:val="24"/>
        </w:rPr>
        <w:t>taci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alnej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ucze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ikom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czasie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meczu/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mum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zgrzewki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elek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1,5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6"/>
        </w:numPr>
        <w:tabs>
          <w:tab w:val="left" w:pos="518"/>
        </w:tabs>
        <w:kinsoku w:val="0"/>
        <w:overflowPunct w:val="0"/>
        <w:spacing w:before="1" w:line="239" w:lineRule="auto"/>
        <w:ind w:left="518" w:right="109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1280" w:header="747" w:footer="757" w:gutter="0"/>
          <w:cols w:space="708" w:equalWidth="0">
            <w:col w:w="9547"/>
          </w:cols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0" w:line="200" w:lineRule="exact"/>
      </w:pPr>
    </w:p>
    <w:p w:rsidR="00707E7B" w:rsidRPr="002239F2" w:rsidRDefault="00707E7B" w:rsidP="00707E7B">
      <w:pPr>
        <w:kinsoku w:val="0"/>
        <w:overflowPunct w:val="0"/>
        <w:spacing w:before="59"/>
        <w:ind w:left="4701" w:right="4695"/>
        <w:jc w:val="center"/>
      </w:pPr>
      <w:r w:rsidRPr="002239F2">
        <w:t>§</w:t>
      </w:r>
      <w:r w:rsidRPr="002239F2">
        <w:rPr>
          <w:spacing w:val="67"/>
        </w:rPr>
        <w:t xml:space="preserve"> </w:t>
      </w:r>
      <w:r w:rsidRPr="002239F2">
        <w:rPr>
          <w:b/>
          <w:bCs/>
        </w:rPr>
        <w:t>9</w:t>
      </w:r>
    </w:p>
    <w:p w:rsidR="00707E7B" w:rsidRPr="002239F2" w:rsidRDefault="00707E7B" w:rsidP="00707E7B">
      <w:pPr>
        <w:kinsoku w:val="0"/>
        <w:overflowPunct w:val="0"/>
        <w:spacing w:before="12" w:line="280" w:lineRule="exact"/>
      </w:pPr>
    </w:p>
    <w:p w:rsidR="00707E7B" w:rsidRPr="002239F2" w:rsidRDefault="00707E7B" w:rsidP="00707E7B">
      <w:pPr>
        <w:kinsoku w:val="0"/>
        <w:overflowPunct w:val="0"/>
        <w:ind w:left="2872" w:right="2865"/>
        <w:jc w:val="center"/>
      </w:pPr>
      <w:r w:rsidRPr="002239F2">
        <w:rPr>
          <w:b/>
          <w:bCs/>
        </w:rPr>
        <w:t>OBOWI</w:t>
      </w:r>
      <w:r w:rsidRPr="002239F2">
        <w:rPr>
          <w:b/>
          <w:bCs/>
          <w:spacing w:val="-2"/>
        </w:rPr>
        <w:t>Ą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KI</w:t>
      </w:r>
      <w:r w:rsidRPr="002239F2">
        <w:rPr>
          <w:b/>
          <w:bCs/>
          <w:spacing w:val="67"/>
        </w:rPr>
        <w:t xml:space="preserve"> </w:t>
      </w:r>
      <w:r w:rsidRPr="002239F2">
        <w:rPr>
          <w:b/>
          <w:bCs/>
        </w:rPr>
        <w:t>D</w:t>
      </w:r>
      <w:r w:rsidRPr="002239F2">
        <w:rPr>
          <w:b/>
          <w:bCs/>
          <w:spacing w:val="1"/>
        </w:rPr>
        <w:t>R</w:t>
      </w:r>
      <w:r w:rsidRPr="002239F2">
        <w:rPr>
          <w:b/>
          <w:bCs/>
        </w:rPr>
        <w:t>U</w:t>
      </w:r>
      <w:r w:rsidRPr="002239F2">
        <w:rPr>
          <w:b/>
          <w:bCs/>
          <w:spacing w:val="1"/>
        </w:rPr>
        <w:t>Ż</w:t>
      </w:r>
      <w:r w:rsidRPr="002239F2">
        <w:rPr>
          <w:b/>
          <w:bCs/>
        </w:rPr>
        <w:t>YN I</w:t>
      </w:r>
      <w:r w:rsidRPr="002239F2">
        <w:rPr>
          <w:b/>
          <w:bCs/>
          <w:spacing w:val="-2"/>
        </w:rPr>
        <w:t xml:space="preserve"> 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ĘDZ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>ÓW</w:t>
      </w:r>
    </w:p>
    <w:p w:rsidR="00707E7B" w:rsidRPr="002239F2" w:rsidRDefault="00707E7B" w:rsidP="00707E7B">
      <w:pPr>
        <w:kinsoku w:val="0"/>
        <w:overflowPunct w:val="0"/>
        <w:spacing w:before="10" w:line="280" w:lineRule="exact"/>
      </w:pP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117" w:right="52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stawi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506"/>
        </w:tabs>
        <w:kinsoku w:val="0"/>
        <w:overflowPunct w:val="0"/>
        <w:ind w:left="117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ednolitych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strojów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czek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eć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rast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ulk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mi</w:t>
      </w:r>
      <w:r w:rsidRPr="002239F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pozostałych</w:t>
      </w:r>
      <w:r w:rsidRPr="002239F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cze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spacing w:line="311" w:lineRule="exact"/>
        <w:ind w:left="420" w:right="469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Posiad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:</w:t>
      </w:r>
    </w:p>
    <w:p w:rsidR="00707E7B" w:rsidRPr="002239F2" w:rsidRDefault="001239D1" w:rsidP="001239D1">
      <w:pPr>
        <w:pStyle w:val="Tekstpodstawowy"/>
        <w:tabs>
          <w:tab w:val="left" w:pos="1498"/>
        </w:tabs>
        <w:kinsoku w:val="0"/>
        <w:overflowPunct w:val="0"/>
        <w:ind w:left="1498" w:right="1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ażnych</w:t>
      </w:r>
      <w:r w:rsidR="00707E7B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cen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wo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niczych</w:t>
      </w:r>
      <w:r w:rsidR="00707E7B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z w:val="24"/>
          <w:szCs w:val="24"/>
        </w:rPr>
        <w:t>r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yfikat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twierdzonych</w:t>
      </w:r>
      <w:r w:rsidR="00707E7B"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przez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R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PS</w:t>
      </w:r>
      <w:r w:rsidR="00707E7B"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lub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z w:val="24"/>
          <w:szCs w:val="24"/>
        </w:rPr>
        <w:t>;</w:t>
      </w:r>
    </w:p>
    <w:p w:rsidR="00707E7B" w:rsidRPr="002239F2" w:rsidRDefault="001239D1" w:rsidP="001239D1">
      <w:pPr>
        <w:pStyle w:val="Tekstpodstawowy"/>
        <w:tabs>
          <w:tab w:val="left" w:pos="1498"/>
        </w:tabs>
        <w:kinsoku w:val="0"/>
        <w:overflowPunct w:val="0"/>
        <w:ind w:left="1498" w:right="1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="00707E7B" w:rsidRPr="002239F2">
        <w:rPr>
          <w:rFonts w:ascii="Times New Roman" w:hAnsi="Times New Roman" w:cs="Times New Roman"/>
          <w:sz w:val="24"/>
          <w:szCs w:val="24"/>
        </w:rPr>
        <w:t>ażnych</w:t>
      </w:r>
      <w:r w:rsidR="00707E7B"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b/>
          <w:bCs/>
          <w:sz w:val="24"/>
          <w:szCs w:val="24"/>
        </w:rPr>
        <w:t>ind</w:t>
      </w:r>
      <w:r w:rsidR="00707E7B" w:rsidRPr="002239F2">
        <w:rPr>
          <w:rFonts w:ascii="Times New Roman" w:hAnsi="Times New Roman" w:cs="Times New Roman"/>
          <w:b/>
          <w:bCs/>
          <w:spacing w:val="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b/>
          <w:bCs/>
          <w:sz w:val="24"/>
          <w:szCs w:val="24"/>
        </w:rPr>
        <w:t>wid</w:t>
      </w:r>
      <w:r w:rsidR="00707E7B" w:rsidRPr="002239F2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="00707E7B" w:rsidRPr="002239F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707E7B" w:rsidRPr="002239F2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ń</w:t>
      </w:r>
      <w:r w:rsidR="00707E7B"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lek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rskich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świa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cz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ch</w:t>
      </w:r>
      <w:r w:rsidR="00707E7B" w:rsidRPr="002239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przez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lek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rza</w:t>
      </w:r>
      <w:r w:rsidR="00707E7B"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upraw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nego</w:t>
      </w:r>
      <w:r w:rsidR="00707E7B"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do</w:t>
      </w:r>
      <w:r w:rsidR="00707E7B"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orzecznictwa</w:t>
      </w:r>
      <w:r w:rsidR="00707E7B"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sportowe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g</w:t>
      </w:r>
      <w:r w:rsidR="00707E7B" w:rsidRPr="002239F2">
        <w:rPr>
          <w:rFonts w:ascii="Times New Roman" w:hAnsi="Times New Roman" w:cs="Times New Roman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–</w:t>
      </w:r>
      <w:r w:rsidR="00707E7B"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„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ążeczk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ch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Sportowo</w:t>
      </w:r>
      <w:r w:rsidR="00707E7B"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–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Lek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rski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07E7B" w:rsidRPr="002239F2">
        <w:rPr>
          <w:rFonts w:ascii="Times New Roman" w:hAnsi="Times New Roman" w:cs="Times New Roman"/>
          <w:sz w:val="24"/>
          <w:szCs w:val="24"/>
        </w:rPr>
        <w:t>h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aw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nik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”</w:t>
      </w:r>
      <w:r w:rsidR="00707E7B"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–</w:t>
      </w:r>
      <w:r w:rsidR="00707E7B"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okr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ważn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ści</w:t>
      </w:r>
      <w:r w:rsidR="00707E7B"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b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ń</w:t>
      </w:r>
      <w:r w:rsidR="00707E7B"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ks.</w:t>
      </w:r>
      <w:r w:rsidR="00707E7B"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do</w:t>
      </w:r>
      <w:r w:rsidR="00707E7B"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6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esięc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707E7B" w:rsidRPr="002239F2">
        <w:rPr>
          <w:rFonts w:ascii="Times New Roman" w:hAnsi="Times New Roman" w:cs="Times New Roman"/>
          <w:sz w:val="24"/>
          <w:szCs w:val="24"/>
        </w:rPr>
        <w:t>;</w:t>
      </w:r>
    </w:p>
    <w:p w:rsidR="00707E7B" w:rsidRPr="002239F2" w:rsidRDefault="006A5DD2" w:rsidP="006A5DD2">
      <w:pPr>
        <w:pStyle w:val="Tekstpodstawowy"/>
        <w:tabs>
          <w:tab w:val="left" w:pos="1579"/>
          <w:tab w:val="left" w:pos="3059"/>
          <w:tab w:val="left" w:pos="5095"/>
          <w:tab w:val="left" w:pos="5878"/>
          <w:tab w:val="left" w:pos="6427"/>
          <w:tab w:val="left" w:pos="7247"/>
          <w:tab w:val="left" w:pos="8169"/>
          <w:tab w:val="left" w:pos="8996"/>
        </w:tabs>
        <w:kinsoku w:val="0"/>
        <w:overflowPunct w:val="0"/>
        <w:spacing w:before="11" w:line="312" w:lineRule="exact"/>
        <w:ind w:left="1498" w:right="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F</w:t>
      </w:r>
      <w:r w:rsidR="00707E7B" w:rsidRPr="002239F2">
        <w:rPr>
          <w:rFonts w:ascii="Times New Roman" w:hAnsi="Times New Roman" w:cs="Times New Roman"/>
          <w:sz w:val="24"/>
          <w:szCs w:val="24"/>
        </w:rPr>
        <w:t>ormularzy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  <w:t>zgłoszeniowych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707E7B" w:rsidRPr="002239F2">
        <w:rPr>
          <w:rFonts w:ascii="Times New Roman" w:hAnsi="Times New Roman" w:cs="Times New Roman"/>
          <w:sz w:val="24"/>
          <w:szCs w:val="24"/>
        </w:rPr>
        <w:t>02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  <w:t>na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>ny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  <w:t>s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z w:val="24"/>
          <w:szCs w:val="24"/>
        </w:rPr>
        <w:t>zon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707E7B" w:rsidRPr="002239F2">
        <w:rPr>
          <w:rFonts w:ascii="Times New Roman" w:hAnsi="Times New Roman" w:cs="Times New Roman"/>
          <w:sz w:val="24"/>
          <w:szCs w:val="24"/>
        </w:rPr>
        <w:t>A</w:t>
      </w:r>
      <w:r w:rsidR="00707E7B" w:rsidRPr="002239F2">
        <w:rPr>
          <w:rFonts w:ascii="Times New Roman" w:hAnsi="Times New Roman" w:cs="Times New Roman"/>
          <w:sz w:val="24"/>
          <w:szCs w:val="24"/>
        </w:rPr>
        <w:tab/>
      </w:r>
      <w:r w:rsidR="00707E7B" w:rsidRPr="002239F2">
        <w:rPr>
          <w:rFonts w:ascii="Times New Roman" w:hAnsi="Times New Roman" w:cs="Times New Roman"/>
          <w:w w:val="95"/>
          <w:sz w:val="24"/>
          <w:szCs w:val="24"/>
        </w:rPr>
        <w:t>DANEJ</w:t>
      </w:r>
      <w:r w:rsidR="00707E7B"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AT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EG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R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z w:val="24"/>
          <w:szCs w:val="24"/>
        </w:rPr>
        <w:t>I</w:t>
      </w:r>
      <w:r w:rsidR="00707E7B"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IE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KOW</w:t>
      </w:r>
      <w:r w:rsidR="00707E7B" w:rsidRPr="002239F2">
        <w:rPr>
          <w:rFonts w:ascii="Times New Roman" w:hAnsi="Times New Roman" w:cs="Times New Roman"/>
          <w:sz w:val="24"/>
          <w:szCs w:val="24"/>
        </w:rPr>
        <w:t>EJ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707E7B" w:rsidRPr="002239F2">
        <w:rPr>
          <w:rFonts w:ascii="Times New Roman" w:hAnsi="Times New Roman" w:cs="Times New Roman"/>
          <w:sz w:val="24"/>
          <w:szCs w:val="24"/>
        </w:rPr>
        <w:t>,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twierdzonych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przez</w:t>
      </w:r>
      <w:r w:rsidR="00707E7B"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z w:val="24"/>
          <w:szCs w:val="24"/>
        </w:rPr>
        <w:t>R</w:t>
      </w:r>
      <w:r w:rsidR="00707E7B"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707E7B" w:rsidRPr="002239F2">
        <w:rPr>
          <w:rFonts w:ascii="Times New Roman" w:hAnsi="Times New Roman" w:cs="Times New Roman"/>
          <w:sz w:val="24"/>
          <w:szCs w:val="24"/>
        </w:rPr>
        <w:t>P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707E7B" w:rsidRPr="002239F2">
        <w:rPr>
          <w:rFonts w:ascii="Times New Roman" w:hAnsi="Times New Roman" w:cs="Times New Roman"/>
          <w:sz w:val="24"/>
          <w:szCs w:val="24"/>
        </w:rPr>
        <w:t>;</w:t>
      </w:r>
    </w:p>
    <w:p w:rsidR="00707E7B" w:rsidRPr="002239F2" w:rsidRDefault="00707E7B" w:rsidP="00707E7B">
      <w:pPr>
        <w:pStyle w:val="Heading1"/>
        <w:kinsoku w:val="0"/>
        <w:overflowPunct w:val="0"/>
        <w:spacing w:before="1" w:line="314" w:lineRule="exact"/>
        <w:ind w:left="1498" w:right="107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Wydr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el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onicznego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syst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mu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widen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ji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wodn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ków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PZPS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wier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ją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ormację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badani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lekar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kich.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-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owi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zkowo</w:t>
      </w:r>
    </w:p>
    <w:p w:rsidR="00707E7B" w:rsidRPr="002239F2" w:rsidRDefault="006A5DD2" w:rsidP="006A5DD2">
      <w:pPr>
        <w:pStyle w:val="Tekstpodstawowy"/>
        <w:tabs>
          <w:tab w:val="left" w:pos="1498"/>
        </w:tabs>
        <w:kinsoku w:val="0"/>
        <w:overflowPunct w:val="0"/>
        <w:spacing w:line="303" w:lineRule="exact"/>
        <w:ind w:left="14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z w:val="24"/>
          <w:szCs w:val="24"/>
        </w:rPr>
        <w:t>kumen</w:t>
      </w:r>
      <w:r w:rsidR="00707E7B"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707E7B" w:rsidRPr="002239F2">
        <w:rPr>
          <w:rFonts w:ascii="Times New Roman" w:hAnsi="Times New Roman" w:cs="Times New Roman"/>
          <w:sz w:val="24"/>
          <w:szCs w:val="24"/>
        </w:rPr>
        <w:t>ów</w:t>
      </w:r>
      <w:r w:rsidR="00707E7B" w:rsidRPr="002239F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tożsa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707E7B" w:rsidRPr="002239F2">
        <w:rPr>
          <w:rFonts w:ascii="Times New Roman" w:hAnsi="Times New Roman" w:cs="Times New Roman"/>
          <w:sz w:val="24"/>
          <w:szCs w:val="24"/>
        </w:rPr>
        <w:t>ości</w:t>
      </w:r>
      <w:r w:rsidR="00707E7B" w:rsidRPr="002239F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zawo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z w:val="24"/>
          <w:szCs w:val="24"/>
        </w:rPr>
        <w:t>nik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="00707E7B" w:rsidRPr="002239F2">
        <w:rPr>
          <w:rFonts w:ascii="Times New Roman" w:hAnsi="Times New Roman" w:cs="Times New Roman"/>
          <w:sz w:val="24"/>
          <w:szCs w:val="24"/>
        </w:rPr>
        <w:t>w</w:t>
      </w:r>
      <w:r w:rsidR="00707E7B"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707E7B" w:rsidRPr="002239F2">
        <w:rPr>
          <w:rFonts w:ascii="Times New Roman" w:hAnsi="Times New Roman" w:cs="Times New Roman"/>
          <w:sz w:val="24"/>
          <w:szCs w:val="24"/>
        </w:rPr>
        <w:t>cz</w:t>
      </w:r>
      <w:r w:rsidR="00707E7B"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707E7B" w:rsidRPr="002239F2">
        <w:rPr>
          <w:rFonts w:ascii="Times New Roman" w:hAnsi="Times New Roman" w:cs="Times New Roman"/>
          <w:spacing w:val="4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;</w:t>
      </w:r>
      <w:r w:rsidR="00707E7B" w:rsidRPr="002239F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udostępnienie</w:t>
      </w:r>
      <w:r w:rsidR="00707E7B" w:rsidRPr="002239F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07E7B" w:rsidRPr="002239F2">
        <w:rPr>
          <w:rFonts w:ascii="Times New Roman" w:hAnsi="Times New Roman" w:cs="Times New Roman"/>
          <w:sz w:val="24"/>
          <w:szCs w:val="24"/>
        </w:rPr>
        <w:t>d</w:t>
      </w:r>
      <w:r w:rsidR="00707E7B"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707E7B" w:rsidRPr="002239F2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707E7B" w:rsidRPr="002239F2">
        <w:rPr>
          <w:rFonts w:ascii="Times New Roman" w:hAnsi="Times New Roman" w:cs="Times New Roman"/>
          <w:sz w:val="24"/>
          <w:szCs w:val="24"/>
        </w:rPr>
        <w:t>umentów</w:t>
      </w:r>
    </w:p>
    <w:p w:rsidR="00707E7B" w:rsidRPr="006E5879" w:rsidRDefault="00707E7B" w:rsidP="006E5879">
      <w:pPr>
        <w:pStyle w:val="Tekstpodstawowy"/>
        <w:kinsoku w:val="0"/>
        <w:overflowPunct w:val="0"/>
        <w:ind w:left="1498" w:right="30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weryfika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</w:t>
      </w:r>
      <w:r w:rsidR="006E5879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6E5879">
      <w:pPr>
        <w:pStyle w:val="Heading1"/>
        <w:tabs>
          <w:tab w:val="left" w:pos="1498"/>
        </w:tabs>
        <w:kinsoku w:val="0"/>
        <w:overflowPunct w:val="0"/>
        <w:spacing w:line="312" w:lineRule="exact"/>
        <w:ind w:left="1498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420" w:right="264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Sportowe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chow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eki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sie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420"/>
        </w:tabs>
        <w:kinsoku w:val="0"/>
        <w:overflowPunct w:val="0"/>
        <w:ind w:left="420" w:right="329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orząd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owanie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decyzjom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 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502"/>
        </w:tabs>
        <w:kinsoku w:val="0"/>
        <w:overflowPunct w:val="0"/>
        <w:spacing w:before="1" w:line="239" w:lineRule="auto"/>
        <w:ind w:left="117"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Dopu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zenia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meczu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rni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dstawie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wyma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ów.</w:t>
      </w:r>
      <w:r w:rsidRPr="002239F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musi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rozpoczęta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45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rozpoczęciem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numPr>
          <w:ilvl w:val="0"/>
          <w:numId w:val="5"/>
        </w:numPr>
        <w:tabs>
          <w:tab w:val="left" w:pos="432"/>
        </w:tabs>
        <w:kinsoku w:val="0"/>
        <w:overflowPunct w:val="0"/>
        <w:ind w:left="117" w:right="108" w:firstLine="0"/>
        <w:jc w:val="both"/>
      </w:pPr>
      <w:r w:rsidRPr="002239F2">
        <w:t>Na</w:t>
      </w:r>
      <w:r w:rsidRPr="002239F2">
        <w:rPr>
          <w:spacing w:val="4"/>
        </w:rPr>
        <w:t xml:space="preserve"> </w:t>
      </w:r>
      <w:r w:rsidRPr="002239F2">
        <w:t>14</w:t>
      </w:r>
      <w:r w:rsidRPr="002239F2">
        <w:rPr>
          <w:spacing w:val="4"/>
        </w:rPr>
        <w:t xml:space="preserve"> </w:t>
      </w:r>
      <w:r w:rsidRPr="002239F2">
        <w:t>dni</w:t>
      </w:r>
      <w:r w:rsidRPr="002239F2">
        <w:rPr>
          <w:spacing w:val="5"/>
        </w:rPr>
        <w:t xml:space="preserve"> </w:t>
      </w:r>
      <w:r w:rsidRPr="002239F2">
        <w:t>rob</w:t>
      </w:r>
      <w:r w:rsidRPr="002239F2">
        <w:rPr>
          <w:spacing w:val="1"/>
        </w:rPr>
        <w:t>o</w:t>
      </w:r>
      <w:r w:rsidRPr="002239F2">
        <w:t>cz</w:t>
      </w:r>
      <w:r w:rsidRPr="002239F2">
        <w:rPr>
          <w:spacing w:val="-2"/>
        </w:rPr>
        <w:t>y</w:t>
      </w:r>
      <w:r w:rsidRPr="002239F2">
        <w:t>ch</w:t>
      </w:r>
      <w:r w:rsidRPr="002239F2">
        <w:rPr>
          <w:spacing w:val="6"/>
        </w:rPr>
        <w:t xml:space="preserve"> </w:t>
      </w:r>
      <w:r w:rsidRPr="002239F2">
        <w:t>przed</w:t>
      </w:r>
      <w:r w:rsidRPr="002239F2">
        <w:rPr>
          <w:spacing w:val="4"/>
        </w:rPr>
        <w:t xml:space="preserve"> </w:t>
      </w:r>
      <w:r w:rsidRPr="002239F2">
        <w:t>rozpoczęciem</w:t>
      </w:r>
      <w:r w:rsidRPr="002239F2">
        <w:rPr>
          <w:spacing w:val="4"/>
        </w:rPr>
        <w:t xml:space="preserve"> </w:t>
      </w:r>
      <w:r w:rsidRPr="002239F2">
        <w:t>rozgrywek</w:t>
      </w:r>
      <w:r w:rsidRPr="002239F2">
        <w:rPr>
          <w:spacing w:val="4"/>
        </w:rPr>
        <w:t xml:space="preserve"> </w:t>
      </w:r>
      <w:r w:rsidRPr="002239F2">
        <w:t>klub</w:t>
      </w:r>
      <w:r w:rsidRPr="002239F2">
        <w:rPr>
          <w:spacing w:val="4"/>
        </w:rPr>
        <w:t xml:space="preserve"> </w:t>
      </w:r>
      <w:r w:rsidRPr="002239F2">
        <w:t>ma</w:t>
      </w:r>
      <w:r w:rsidRPr="002239F2">
        <w:rPr>
          <w:spacing w:val="4"/>
        </w:rPr>
        <w:t xml:space="preserve"> </w:t>
      </w:r>
      <w:r w:rsidRPr="002239F2">
        <w:t>ob</w:t>
      </w:r>
      <w:r w:rsidRPr="002239F2">
        <w:rPr>
          <w:spacing w:val="1"/>
        </w:rPr>
        <w:t>o</w:t>
      </w:r>
      <w:r w:rsidRPr="002239F2">
        <w:t>wiązek</w:t>
      </w:r>
      <w:r w:rsidRPr="002239F2">
        <w:rPr>
          <w:spacing w:val="4"/>
        </w:rPr>
        <w:t xml:space="preserve"> </w:t>
      </w:r>
      <w:r w:rsidRPr="002239F2">
        <w:t>złożen</w:t>
      </w:r>
      <w:r w:rsidRPr="002239F2">
        <w:rPr>
          <w:spacing w:val="-2"/>
        </w:rPr>
        <w:t>i</w:t>
      </w:r>
      <w:r w:rsidRPr="002239F2">
        <w:t>a</w:t>
      </w:r>
      <w:r w:rsidRPr="002239F2">
        <w:rPr>
          <w:w w:val="99"/>
        </w:rPr>
        <w:t xml:space="preserve"> </w:t>
      </w:r>
      <w:r w:rsidRPr="002239F2">
        <w:t>k</w:t>
      </w:r>
      <w:r w:rsidRPr="002239F2">
        <w:rPr>
          <w:spacing w:val="1"/>
        </w:rPr>
        <w:t>o</w:t>
      </w:r>
      <w:r w:rsidRPr="002239F2">
        <w:t>m</w:t>
      </w:r>
      <w:r w:rsidRPr="002239F2">
        <w:rPr>
          <w:spacing w:val="1"/>
        </w:rPr>
        <w:t>p</w:t>
      </w:r>
      <w:r w:rsidRPr="002239F2">
        <w:t>let</w:t>
      </w:r>
      <w:r w:rsidRPr="002239F2">
        <w:rPr>
          <w:spacing w:val="-1"/>
        </w:rPr>
        <w:t>n</w:t>
      </w:r>
      <w:r w:rsidRPr="002239F2">
        <w:t>ego</w:t>
      </w:r>
      <w:r w:rsidRPr="002239F2">
        <w:rPr>
          <w:spacing w:val="69"/>
        </w:rPr>
        <w:t xml:space="preserve"> </w:t>
      </w:r>
      <w:r w:rsidRPr="002239F2">
        <w:rPr>
          <w:b/>
          <w:bCs/>
        </w:rPr>
        <w:t>elekt</w:t>
      </w:r>
      <w:r w:rsidRPr="002239F2">
        <w:rPr>
          <w:b/>
          <w:bCs/>
          <w:spacing w:val="3"/>
        </w:rPr>
        <w:t>r</w:t>
      </w:r>
      <w:r w:rsidRPr="002239F2">
        <w:rPr>
          <w:b/>
          <w:bCs/>
        </w:rPr>
        <w:t>oni</w:t>
      </w:r>
      <w:r w:rsidRPr="002239F2">
        <w:rPr>
          <w:b/>
          <w:bCs/>
          <w:spacing w:val="1"/>
        </w:rPr>
        <w:t>c</w:t>
      </w:r>
      <w:r w:rsidRPr="002239F2">
        <w:rPr>
          <w:b/>
          <w:bCs/>
        </w:rPr>
        <w:t>znego</w:t>
      </w:r>
      <w:r w:rsidRPr="002239F2">
        <w:rPr>
          <w:b/>
          <w:bCs/>
          <w:spacing w:val="69"/>
        </w:rPr>
        <w:t xml:space="preserve"> </w:t>
      </w:r>
      <w:r w:rsidRPr="002239F2">
        <w:rPr>
          <w:b/>
          <w:bCs/>
        </w:rPr>
        <w:t>w</w:t>
      </w:r>
      <w:r w:rsidRPr="002239F2">
        <w:rPr>
          <w:b/>
          <w:bCs/>
          <w:spacing w:val="1"/>
        </w:rPr>
        <w:t>y</w:t>
      </w:r>
      <w:r w:rsidRPr="002239F2">
        <w:rPr>
          <w:b/>
          <w:bCs/>
        </w:rPr>
        <w:t>dr</w:t>
      </w:r>
      <w:r w:rsidRPr="002239F2">
        <w:rPr>
          <w:b/>
          <w:bCs/>
          <w:spacing w:val="2"/>
        </w:rPr>
        <w:t>u</w:t>
      </w:r>
      <w:r w:rsidRPr="002239F2">
        <w:rPr>
          <w:b/>
          <w:bCs/>
        </w:rPr>
        <w:t>ku</w:t>
      </w:r>
      <w:r w:rsidRPr="002239F2">
        <w:rPr>
          <w:b/>
          <w:bCs/>
          <w:spacing w:val="70"/>
        </w:rPr>
        <w:t xml:space="preserve"> 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439"/>
        </w:tabs>
        <w:kinsoku w:val="0"/>
        <w:overflowPunct w:val="0"/>
        <w:spacing w:before="6" w:line="314" w:lineRule="exact"/>
        <w:ind w:left="117"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Sędzia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wiązek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awić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hali</w:t>
      </w:r>
      <w:r w:rsidRPr="002239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w,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2239F2">
        <w:rPr>
          <w:rFonts w:ascii="Times New Roman" w:hAnsi="Times New Roman" w:cs="Times New Roman"/>
          <w:sz w:val="24"/>
          <w:szCs w:val="24"/>
        </w:rPr>
        <w:t>0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698"/>
        </w:tabs>
        <w:kinsoku w:val="0"/>
        <w:overflowPunct w:val="0"/>
        <w:spacing w:line="314" w:lineRule="exact"/>
        <w:ind w:left="117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rzem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udo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tępnić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sportową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czenia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towarzysz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cymi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szatnie,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natr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ski,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ce</w:t>
      </w:r>
      <w:r w:rsidRPr="002239F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pracy</w:t>
      </w:r>
    </w:p>
    <w:p w:rsidR="00707E7B" w:rsidRPr="002239F2" w:rsidRDefault="00707E7B" w:rsidP="00707E7B">
      <w:pPr>
        <w:pStyle w:val="Tekstpodstawowy"/>
        <w:kinsoku w:val="0"/>
        <w:overflowPunct w:val="0"/>
        <w:spacing w:line="303" w:lineRule="exact"/>
        <w:ind w:left="117" w:right="5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w)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2239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nowanym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zpoczęciem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564"/>
        </w:tabs>
        <w:kinsoku w:val="0"/>
        <w:overflowPunct w:val="0"/>
        <w:ind w:left="117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bsada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ka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wić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w,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ozgrywane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nimum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60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inut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rzed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anowaną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spotkania.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574"/>
        </w:tabs>
        <w:kinsoku w:val="0"/>
        <w:overflowPunct w:val="0"/>
        <w:spacing w:before="10" w:line="312" w:lineRule="exact"/>
        <w:ind w:left="117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sędziego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eg</w:t>
      </w:r>
      <w:r w:rsidRPr="002239F2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tępowania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obsadzie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głów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jego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wiązki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)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ży: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line="306" w:lineRule="exact"/>
        <w:ind w:left="117" w:right="51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wskiej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line="306" w:lineRule="exact"/>
        <w:ind w:left="117" w:right="5188" w:firstLine="0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 w:equalWidth="0">
            <w:col w:w="9867"/>
          </w:cols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before="54"/>
        <w:ind w:left="293" w:right="407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prawid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owym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 xml:space="preserve">egiem 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before="1"/>
        <w:ind w:left="293" w:right="213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nadzór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nad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stawi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 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377"/>
        </w:tabs>
        <w:kinsoku w:val="0"/>
        <w:overflowPunct w:val="0"/>
        <w:spacing w:before="11" w:line="312" w:lineRule="exact"/>
        <w:ind w:left="117" w:right="113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st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orzenie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entac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przekazanie</w:t>
      </w:r>
      <w:r w:rsidRPr="002239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ich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spod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celem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przesłania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2"/>
          <w:sz w:val="24"/>
          <w:szCs w:val="24"/>
        </w:rPr>
        <w:t xml:space="preserve">POZPS w </w:t>
      </w:r>
      <w:proofErr w:type="spellStart"/>
      <w:r w:rsidR="006E5879">
        <w:rPr>
          <w:rFonts w:ascii="Times New Roman" w:hAnsi="Times New Roman" w:cs="Times New Roman"/>
          <w:spacing w:val="-2"/>
          <w:sz w:val="24"/>
          <w:szCs w:val="24"/>
        </w:rPr>
        <w:t>Białystoku</w:t>
      </w:r>
      <w:proofErr w:type="spellEnd"/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line="306" w:lineRule="exact"/>
        <w:ind w:left="293" w:right="138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wytycznych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ł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</w:t>
      </w:r>
    </w:p>
    <w:p w:rsidR="00707E7B" w:rsidRPr="002239F2" w:rsidRDefault="00707E7B" w:rsidP="00707E7B">
      <w:pPr>
        <w:pStyle w:val="Tekstpodstawowy"/>
        <w:numPr>
          <w:ilvl w:val="0"/>
          <w:numId w:val="5"/>
        </w:numPr>
        <w:tabs>
          <w:tab w:val="left" w:pos="560"/>
        </w:tabs>
        <w:kinsoku w:val="0"/>
        <w:overflowPunct w:val="0"/>
        <w:ind w:left="560" w:right="4225" w:hanging="44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obsady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ży: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ind w:left="293" w:right="336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entów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rzedst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ch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kluby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spacing w:line="312" w:lineRule="exact"/>
        <w:ind w:left="293" w:right="38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anie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prawidło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ieg spotkani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ind w:left="293" w:right="585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wanie 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nia/zawo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ind w:left="293" w:right="2819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sporządzenie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ołu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 sp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tkania/zawo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382"/>
        </w:tabs>
        <w:kinsoku w:val="0"/>
        <w:overflowPunct w:val="0"/>
        <w:ind w:left="117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wys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awienie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rac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celem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czenia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ekwiwa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entu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wskiego</w:t>
      </w:r>
      <w:r w:rsidRPr="002239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(</w:t>
      </w:r>
      <w:r w:rsidRPr="002239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czenie</w:t>
      </w:r>
      <w:r w:rsidRPr="002239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następ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przed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rozpoczęciem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tkania/tur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  <w:r w:rsidRPr="002239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bra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wypłaty,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wie</w:t>
      </w:r>
      <w:r w:rsidRPr="002239F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wić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przystąp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prowadzenia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ów,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zweryfikowa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379"/>
        </w:tabs>
        <w:kinsoku w:val="0"/>
        <w:overflowPunct w:val="0"/>
        <w:ind w:left="117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iw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ednej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kip</w:t>
      </w:r>
      <w:r w:rsidRPr="002239F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zgłoszonej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spotkania)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sędziemu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erwsze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obsada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wska</w:t>
      </w:r>
      <w:r w:rsidRPr="002239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wiązek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ikować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osoby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wystę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dstawie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tożsamości.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rciu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kumen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tożsam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ści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skutkować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wery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spotkan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walkower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korzyść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rużyny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rzec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ej.</w:t>
      </w:r>
    </w:p>
    <w:p w:rsidR="00707E7B" w:rsidRPr="002239F2" w:rsidRDefault="00707E7B" w:rsidP="00707E7B">
      <w:pPr>
        <w:pStyle w:val="Tekstpodstawowy"/>
        <w:numPr>
          <w:ilvl w:val="0"/>
          <w:numId w:val="4"/>
        </w:numPr>
        <w:tabs>
          <w:tab w:val="left" w:pos="293"/>
        </w:tabs>
        <w:kinsoku w:val="0"/>
        <w:overflowPunct w:val="0"/>
        <w:ind w:left="293" w:right="139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wype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nienie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ych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wytycznych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ł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</w:t>
      </w: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before="1" w:line="200" w:lineRule="exact"/>
      </w:pPr>
    </w:p>
    <w:p w:rsidR="00707E7B" w:rsidRPr="002239F2" w:rsidRDefault="00707E7B" w:rsidP="00707E7B">
      <w:pPr>
        <w:kinsoku w:val="0"/>
        <w:overflowPunct w:val="0"/>
        <w:ind w:left="4628" w:right="4616"/>
        <w:jc w:val="center"/>
      </w:pPr>
      <w:r w:rsidRPr="002239F2">
        <w:t>§</w:t>
      </w:r>
      <w:r w:rsidRPr="002239F2">
        <w:rPr>
          <w:spacing w:val="66"/>
        </w:rPr>
        <w:t xml:space="preserve"> </w:t>
      </w:r>
      <w:r w:rsidRPr="002239F2">
        <w:rPr>
          <w:b/>
          <w:bCs/>
        </w:rPr>
        <w:t>10</w:t>
      </w:r>
    </w:p>
    <w:p w:rsidR="00707E7B" w:rsidRPr="002239F2" w:rsidRDefault="00707E7B" w:rsidP="00707E7B">
      <w:pPr>
        <w:kinsoku w:val="0"/>
        <w:overflowPunct w:val="0"/>
        <w:spacing w:before="9" w:line="280" w:lineRule="exact"/>
      </w:pPr>
    </w:p>
    <w:p w:rsidR="00707E7B" w:rsidRPr="002239F2" w:rsidRDefault="00707E7B" w:rsidP="00707E7B">
      <w:pPr>
        <w:kinsoku w:val="0"/>
        <w:overflowPunct w:val="0"/>
        <w:ind w:left="9"/>
        <w:jc w:val="center"/>
      </w:pPr>
      <w:r w:rsidRPr="002239F2">
        <w:rPr>
          <w:b/>
          <w:bCs/>
        </w:rPr>
        <w:t>PROTE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</w:rPr>
        <w:t>TY</w:t>
      </w:r>
    </w:p>
    <w:p w:rsidR="00707E7B" w:rsidRPr="002239F2" w:rsidRDefault="00707E7B" w:rsidP="00707E7B">
      <w:pPr>
        <w:kinsoku w:val="0"/>
        <w:overflowPunct w:val="0"/>
        <w:spacing w:before="3" w:line="1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0"/>
          <w:numId w:val="3"/>
        </w:numPr>
        <w:tabs>
          <w:tab w:val="left" w:pos="838"/>
          <w:tab w:val="left" w:pos="1658"/>
          <w:tab w:val="left" w:pos="2020"/>
          <w:tab w:val="left" w:pos="3123"/>
          <w:tab w:val="left" w:pos="4502"/>
          <w:tab w:val="left" w:pos="5941"/>
          <w:tab w:val="left" w:pos="6654"/>
          <w:tab w:val="left" w:pos="8050"/>
          <w:tab w:val="left" w:pos="8544"/>
        </w:tabs>
        <w:kinsoku w:val="0"/>
        <w:overflowPunct w:val="0"/>
        <w:spacing w:line="312" w:lineRule="exact"/>
        <w:ind w:left="838" w:right="10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Tryb</w:t>
      </w:r>
      <w:r w:rsidRPr="002239F2">
        <w:rPr>
          <w:rFonts w:ascii="Times New Roman" w:hAnsi="Times New Roman" w:cs="Times New Roman"/>
          <w:sz w:val="24"/>
          <w:szCs w:val="24"/>
        </w:rPr>
        <w:tab/>
        <w:t>i</w:t>
      </w:r>
      <w:r w:rsidRPr="002239F2">
        <w:rPr>
          <w:rFonts w:ascii="Times New Roman" w:hAnsi="Times New Roman" w:cs="Times New Roman"/>
          <w:sz w:val="24"/>
          <w:szCs w:val="24"/>
        </w:rPr>
        <w:tab/>
        <w:t>sposób</w:t>
      </w:r>
      <w:r w:rsidRPr="002239F2">
        <w:rPr>
          <w:rFonts w:ascii="Times New Roman" w:hAnsi="Times New Roman" w:cs="Times New Roman"/>
          <w:sz w:val="24"/>
          <w:szCs w:val="24"/>
        </w:rPr>
        <w:tab/>
        <w:t>sk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ania</w:t>
      </w:r>
      <w:r w:rsidRPr="002239F2">
        <w:rPr>
          <w:rFonts w:ascii="Times New Roman" w:hAnsi="Times New Roman" w:cs="Times New Roman"/>
          <w:sz w:val="24"/>
          <w:szCs w:val="24"/>
        </w:rPr>
        <w:tab/>
        <w:t>protestów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z w:val="24"/>
          <w:szCs w:val="24"/>
        </w:rPr>
        <w:tab/>
        <w:t>określ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z w:val="24"/>
          <w:szCs w:val="24"/>
        </w:rPr>
        <w:tab/>
        <w:t>w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w w:val="95"/>
          <w:sz w:val="24"/>
          <w:szCs w:val="24"/>
        </w:rPr>
        <w:t>Przepi</w:t>
      </w:r>
      <w:r w:rsidRPr="002239F2">
        <w:rPr>
          <w:rFonts w:ascii="Times New Roman" w:hAnsi="Times New Roman" w:cs="Times New Roman"/>
          <w:spacing w:val="3"/>
          <w:w w:val="95"/>
          <w:sz w:val="24"/>
          <w:szCs w:val="24"/>
        </w:rPr>
        <w:t>s</w:t>
      </w:r>
      <w:r w:rsidRPr="002239F2">
        <w:rPr>
          <w:rFonts w:ascii="Times New Roman" w:hAnsi="Times New Roman" w:cs="Times New Roman"/>
          <w:w w:val="95"/>
          <w:sz w:val="24"/>
          <w:szCs w:val="24"/>
        </w:rPr>
        <w:t>ach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Dyscypl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narnych.</w:t>
      </w:r>
    </w:p>
    <w:p w:rsidR="00707E7B" w:rsidRPr="006E5879" w:rsidRDefault="00707E7B" w:rsidP="00707E7B">
      <w:pPr>
        <w:pStyle w:val="Tekstpodstawowy"/>
        <w:numPr>
          <w:ilvl w:val="0"/>
          <w:numId w:val="3"/>
        </w:numPr>
        <w:tabs>
          <w:tab w:val="left" w:pos="838"/>
        </w:tabs>
        <w:kinsoku w:val="0"/>
        <w:overflowPunct w:val="0"/>
        <w:spacing w:before="1" w:line="314" w:lineRule="exact"/>
        <w:ind w:left="838" w:right="11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łożenie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protes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 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we 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niu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uc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określ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6E5879" w:rsidRPr="002239F2" w:rsidRDefault="006E5879" w:rsidP="006E5879">
      <w:pPr>
        <w:pStyle w:val="Tekstpodstawowy"/>
        <w:numPr>
          <w:ilvl w:val="0"/>
          <w:numId w:val="3"/>
        </w:numPr>
        <w:tabs>
          <w:tab w:val="left" w:pos="838"/>
        </w:tabs>
        <w:kinsoku w:val="0"/>
        <w:overflowPunct w:val="0"/>
        <w:spacing w:line="305" w:lineRule="exact"/>
        <w:ind w:left="838" w:right="75"/>
        <w:jc w:val="center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rzu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protestu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wpła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ona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kaucja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sta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zwróc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6E5879" w:rsidRPr="002239F2" w:rsidRDefault="006E5879" w:rsidP="006E5879">
      <w:pPr>
        <w:kinsoku w:val="0"/>
        <w:overflowPunct w:val="0"/>
        <w:spacing w:before="7" w:line="170" w:lineRule="exact"/>
      </w:pPr>
    </w:p>
    <w:p w:rsidR="006E5879" w:rsidRPr="002239F2" w:rsidRDefault="006E5879" w:rsidP="006E5879">
      <w:pPr>
        <w:pStyle w:val="Tekstpodstawowy"/>
        <w:tabs>
          <w:tab w:val="left" w:pos="838"/>
        </w:tabs>
        <w:kinsoku w:val="0"/>
        <w:overflowPunct w:val="0"/>
        <w:spacing w:before="1" w:line="314" w:lineRule="exact"/>
        <w:ind w:right="110"/>
        <w:rPr>
          <w:rFonts w:ascii="Times New Roman" w:hAnsi="Times New Roman" w:cs="Times New Roman"/>
          <w:sz w:val="24"/>
          <w:szCs w:val="24"/>
        </w:rPr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kinsoku w:val="0"/>
        <w:overflowPunct w:val="0"/>
        <w:ind w:left="4628" w:right="4616"/>
        <w:jc w:val="center"/>
      </w:pPr>
      <w:r w:rsidRPr="002239F2">
        <w:t>§</w:t>
      </w:r>
      <w:r w:rsidRPr="002239F2">
        <w:rPr>
          <w:spacing w:val="71"/>
        </w:rPr>
        <w:t xml:space="preserve"> </w:t>
      </w:r>
      <w:r w:rsidRPr="002239F2">
        <w:rPr>
          <w:b/>
          <w:bCs/>
        </w:rPr>
        <w:t>11</w:t>
      </w:r>
    </w:p>
    <w:p w:rsidR="00707E7B" w:rsidRPr="002239F2" w:rsidRDefault="00707E7B" w:rsidP="00707E7B">
      <w:pPr>
        <w:kinsoku w:val="0"/>
        <w:overflowPunct w:val="0"/>
        <w:spacing w:before="6" w:line="260" w:lineRule="exact"/>
      </w:pPr>
    </w:p>
    <w:p w:rsidR="00707E7B" w:rsidRPr="002239F2" w:rsidRDefault="00707E7B" w:rsidP="00707E7B">
      <w:pPr>
        <w:kinsoku w:val="0"/>
        <w:overflowPunct w:val="0"/>
        <w:ind w:left="9"/>
        <w:jc w:val="center"/>
      </w:pPr>
      <w:r w:rsidRPr="002239F2">
        <w:rPr>
          <w:b/>
          <w:bCs/>
        </w:rPr>
        <w:t>DNI</w:t>
      </w:r>
      <w:r w:rsidRPr="002239F2">
        <w:rPr>
          <w:b/>
          <w:bCs/>
          <w:spacing w:val="63"/>
        </w:rPr>
        <w:t xml:space="preserve"> </w:t>
      </w:r>
      <w:r w:rsidRPr="002239F2">
        <w:rPr>
          <w:b/>
          <w:bCs/>
        </w:rPr>
        <w:t>I</w:t>
      </w:r>
      <w:r w:rsidRPr="002239F2">
        <w:rPr>
          <w:b/>
          <w:bCs/>
          <w:spacing w:val="61"/>
        </w:rPr>
        <w:t xml:space="preserve"> </w:t>
      </w:r>
      <w:r w:rsidRPr="002239F2">
        <w:rPr>
          <w:b/>
          <w:bCs/>
        </w:rPr>
        <w:t>G</w:t>
      </w:r>
      <w:r w:rsidRPr="002239F2">
        <w:rPr>
          <w:b/>
          <w:bCs/>
          <w:spacing w:val="-2"/>
        </w:rPr>
        <w:t>O</w:t>
      </w:r>
      <w:r w:rsidRPr="002239F2">
        <w:rPr>
          <w:b/>
          <w:bCs/>
        </w:rPr>
        <w:t>DZ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NY</w:t>
      </w:r>
      <w:r w:rsidRPr="002239F2">
        <w:rPr>
          <w:b/>
          <w:bCs/>
          <w:spacing w:val="64"/>
        </w:rPr>
        <w:t xml:space="preserve"> </w:t>
      </w:r>
      <w:r w:rsidRPr="002239F2">
        <w:rPr>
          <w:b/>
          <w:bCs/>
        </w:rPr>
        <w:t>R</w:t>
      </w:r>
      <w:r w:rsidRPr="002239F2">
        <w:rPr>
          <w:b/>
          <w:bCs/>
          <w:spacing w:val="-2"/>
        </w:rPr>
        <w:t>O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G</w:t>
      </w:r>
      <w:r w:rsidRPr="002239F2">
        <w:rPr>
          <w:b/>
          <w:bCs/>
          <w:spacing w:val="-2"/>
        </w:rPr>
        <w:t>R</w:t>
      </w:r>
      <w:r w:rsidRPr="002239F2">
        <w:rPr>
          <w:b/>
          <w:bCs/>
        </w:rPr>
        <w:t>Y</w:t>
      </w:r>
      <w:r w:rsidRPr="002239F2">
        <w:rPr>
          <w:b/>
          <w:bCs/>
          <w:spacing w:val="-2"/>
        </w:rPr>
        <w:t>W</w:t>
      </w:r>
      <w:r w:rsidRPr="002239F2">
        <w:rPr>
          <w:b/>
          <w:bCs/>
        </w:rPr>
        <w:t>AN</w:t>
      </w:r>
      <w:r w:rsidRPr="002239F2">
        <w:rPr>
          <w:b/>
          <w:bCs/>
          <w:spacing w:val="-1"/>
        </w:rPr>
        <w:t>I</w:t>
      </w:r>
      <w:r w:rsidRPr="002239F2">
        <w:rPr>
          <w:b/>
          <w:bCs/>
        </w:rPr>
        <w:t xml:space="preserve">A </w:t>
      </w:r>
      <w:r w:rsidRPr="002239F2">
        <w:rPr>
          <w:b/>
          <w:bCs/>
          <w:spacing w:val="1"/>
        </w:rPr>
        <w:t xml:space="preserve"> </w:t>
      </w:r>
      <w:r w:rsidRPr="002239F2">
        <w:rPr>
          <w:b/>
          <w:bCs/>
          <w:spacing w:val="-3"/>
        </w:rPr>
        <w:t>M</w:t>
      </w:r>
      <w:r w:rsidRPr="002239F2">
        <w:rPr>
          <w:b/>
          <w:bCs/>
        </w:rPr>
        <w:t>E</w:t>
      </w:r>
      <w:r w:rsidRPr="002239F2">
        <w:rPr>
          <w:b/>
          <w:bCs/>
          <w:spacing w:val="-1"/>
        </w:rPr>
        <w:t>CZ</w:t>
      </w:r>
      <w:r w:rsidRPr="002239F2">
        <w:rPr>
          <w:b/>
          <w:bCs/>
          <w:spacing w:val="-2"/>
        </w:rPr>
        <w:t>Ó</w:t>
      </w:r>
      <w:r w:rsidRPr="002239F2">
        <w:rPr>
          <w:b/>
          <w:bCs/>
        </w:rPr>
        <w:t xml:space="preserve">W </w:t>
      </w:r>
      <w:r w:rsidRPr="002239F2">
        <w:rPr>
          <w:b/>
          <w:bCs/>
          <w:spacing w:val="1"/>
        </w:rPr>
        <w:t xml:space="preserve"> </w:t>
      </w:r>
      <w:r w:rsidRPr="002239F2">
        <w:rPr>
          <w:b/>
          <w:bCs/>
        </w:rPr>
        <w:t>I</w:t>
      </w:r>
      <w:r w:rsidRPr="002239F2">
        <w:rPr>
          <w:b/>
          <w:bCs/>
          <w:spacing w:val="63"/>
        </w:rPr>
        <w:t xml:space="preserve"> </w:t>
      </w:r>
      <w:r w:rsidRPr="002239F2">
        <w:rPr>
          <w:b/>
          <w:bCs/>
          <w:spacing w:val="-1"/>
        </w:rPr>
        <w:t>T</w:t>
      </w:r>
      <w:r w:rsidRPr="002239F2">
        <w:rPr>
          <w:b/>
          <w:bCs/>
          <w:spacing w:val="-3"/>
        </w:rPr>
        <w:t>U</w:t>
      </w:r>
      <w:r w:rsidRPr="002239F2">
        <w:rPr>
          <w:b/>
          <w:bCs/>
        </w:rPr>
        <w:t>RN</w:t>
      </w:r>
      <w:r w:rsidRPr="002239F2">
        <w:rPr>
          <w:b/>
          <w:bCs/>
          <w:spacing w:val="-2"/>
        </w:rPr>
        <w:t>I</w:t>
      </w:r>
      <w:r w:rsidRPr="002239F2">
        <w:rPr>
          <w:b/>
          <w:bCs/>
        </w:rPr>
        <w:t>E</w:t>
      </w:r>
      <w:r w:rsidRPr="002239F2">
        <w:rPr>
          <w:b/>
          <w:bCs/>
          <w:spacing w:val="-3"/>
        </w:rPr>
        <w:t>J</w:t>
      </w:r>
      <w:r w:rsidRPr="002239F2">
        <w:rPr>
          <w:b/>
          <w:bCs/>
          <w:spacing w:val="-2"/>
        </w:rPr>
        <w:t>Ó</w:t>
      </w:r>
      <w:r w:rsidRPr="002239F2">
        <w:rPr>
          <w:b/>
          <w:bCs/>
        </w:rPr>
        <w:t>W</w:t>
      </w:r>
    </w:p>
    <w:p w:rsidR="00707E7B" w:rsidRPr="002239F2" w:rsidRDefault="00707E7B" w:rsidP="00707E7B">
      <w:pPr>
        <w:kinsoku w:val="0"/>
        <w:overflowPunct w:val="0"/>
        <w:spacing w:before="4" w:line="200" w:lineRule="exact"/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4"/>
        <w:gridCol w:w="1671"/>
        <w:gridCol w:w="2298"/>
      </w:tblGrid>
      <w:tr w:rsidR="00707E7B" w:rsidRPr="002239F2" w:rsidTr="00905B35">
        <w:trPr>
          <w:trHeight w:hRule="exact" w:val="608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tabs>
                <w:tab w:val="left" w:pos="2212"/>
              </w:tabs>
              <w:kinsoku w:val="0"/>
              <w:overflowPunct w:val="0"/>
              <w:spacing w:before="63"/>
              <w:ind w:left="40"/>
            </w:pPr>
            <w:r w:rsidRPr="002239F2">
              <w:t>&gt; S</w:t>
            </w:r>
            <w:r w:rsidRPr="002239F2">
              <w:rPr>
                <w:spacing w:val="-1"/>
              </w:rPr>
              <w:t>en</w:t>
            </w:r>
            <w:r w:rsidRPr="002239F2">
              <w:t>ior / S</w:t>
            </w:r>
            <w:r w:rsidRPr="002239F2">
              <w:rPr>
                <w:spacing w:val="-2"/>
              </w:rPr>
              <w:t>e</w:t>
            </w:r>
            <w:r w:rsidRPr="002239F2">
              <w:rPr>
                <w:spacing w:val="-1"/>
              </w:rPr>
              <w:t>n</w:t>
            </w:r>
            <w:r w:rsidRPr="002239F2">
              <w:t>iorka</w:t>
            </w:r>
            <w:r w:rsidRPr="002239F2">
              <w:tab/>
            </w:r>
            <w:r w:rsidR="006E5879">
              <w:t>niedziela</w:t>
            </w:r>
          </w:p>
          <w:p w:rsidR="00707E7B" w:rsidRPr="002239F2" w:rsidRDefault="00707E7B" w:rsidP="00905B35">
            <w:pPr>
              <w:pStyle w:val="TableParagraph"/>
              <w:tabs>
                <w:tab w:val="left" w:pos="2234"/>
              </w:tabs>
              <w:kinsoku w:val="0"/>
              <w:overflowPunct w:val="0"/>
              <w:spacing w:line="264" w:lineRule="exact"/>
              <w:ind w:left="40"/>
            </w:pPr>
            <w:r w:rsidRPr="002239F2">
              <w:t>&gt; J</w:t>
            </w:r>
            <w:r w:rsidRPr="002239F2">
              <w:rPr>
                <w:spacing w:val="-1"/>
              </w:rPr>
              <w:t>un</w:t>
            </w:r>
            <w:r w:rsidRPr="002239F2">
              <w:t xml:space="preserve">ior / </w:t>
            </w:r>
            <w:r w:rsidRPr="002239F2">
              <w:rPr>
                <w:spacing w:val="-1"/>
              </w:rPr>
              <w:t>Jun</w:t>
            </w:r>
            <w:r w:rsidRPr="002239F2">
              <w:t>iorka</w:t>
            </w:r>
            <w:r w:rsidRPr="002239F2">
              <w:tab/>
            </w:r>
            <w:r w:rsidRPr="002239F2">
              <w:rPr>
                <w:spacing w:val="-1"/>
              </w:rPr>
              <w:t>n</w:t>
            </w:r>
            <w:r w:rsidRPr="002239F2">
              <w:rPr>
                <w:spacing w:val="-3"/>
              </w:rPr>
              <w:t>i</w:t>
            </w:r>
            <w:r w:rsidRPr="002239F2">
              <w:rPr>
                <w:spacing w:val="-1"/>
              </w:rPr>
              <w:t>e</w:t>
            </w:r>
            <w:r w:rsidRPr="002239F2">
              <w:t>dzi</w:t>
            </w:r>
            <w:r w:rsidRPr="002239F2">
              <w:rPr>
                <w:spacing w:val="-2"/>
              </w:rPr>
              <w:t>e</w:t>
            </w:r>
            <w:r w:rsidRPr="002239F2">
              <w:t>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6E5879">
            <w:pPr>
              <w:pStyle w:val="TableParagraph"/>
              <w:kinsoku w:val="0"/>
              <w:overflowPunct w:val="0"/>
              <w:spacing w:before="72" w:line="264" w:lineRule="exact"/>
              <w:ind w:right="307"/>
            </w:pPr>
            <w:r w:rsidRPr="002239F2">
              <w:t>godzina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kinsoku w:val="0"/>
              <w:overflowPunct w:val="0"/>
              <w:spacing w:before="63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1"/>
              </w:rPr>
              <w:t>7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19</w:t>
            </w:r>
            <w:r w:rsidRPr="002239F2">
              <w:t>.00</w:t>
            </w:r>
          </w:p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64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2"/>
              </w:rPr>
              <w:t>1</w:t>
            </w:r>
            <w:r w:rsidRPr="002239F2">
              <w:rPr>
                <w:spacing w:val="1"/>
              </w:rPr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13</w:t>
            </w:r>
            <w:r w:rsidRPr="002239F2">
              <w:t>.00</w:t>
            </w:r>
          </w:p>
        </w:tc>
      </w:tr>
      <w:tr w:rsidR="00707E7B" w:rsidRPr="002239F2" w:rsidTr="00905B35">
        <w:trPr>
          <w:trHeight w:hRule="exact" w:val="530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tabs>
                <w:tab w:val="left" w:pos="2243"/>
              </w:tabs>
              <w:kinsoku w:val="0"/>
              <w:overflowPunct w:val="0"/>
              <w:spacing w:line="251" w:lineRule="exact"/>
              <w:ind w:left="40"/>
            </w:pPr>
            <w:r w:rsidRPr="002239F2">
              <w:t>&gt; Kad</w:t>
            </w:r>
            <w:r w:rsidRPr="002239F2">
              <w:rPr>
                <w:spacing w:val="-2"/>
              </w:rPr>
              <w:t>e</w:t>
            </w:r>
            <w:r w:rsidRPr="002239F2">
              <w:t>t</w:t>
            </w:r>
            <w:r w:rsidRPr="002239F2">
              <w:rPr>
                <w:spacing w:val="1"/>
              </w:rPr>
              <w:t xml:space="preserve"> </w:t>
            </w:r>
            <w:r w:rsidRPr="002239F2">
              <w:t>/</w:t>
            </w:r>
            <w:r w:rsidRPr="002239F2">
              <w:rPr>
                <w:spacing w:val="-3"/>
              </w:rPr>
              <w:t xml:space="preserve"> </w:t>
            </w:r>
            <w:r w:rsidRPr="002239F2">
              <w:t>Kad</w:t>
            </w:r>
            <w:r w:rsidRPr="002239F2">
              <w:rPr>
                <w:spacing w:val="-2"/>
              </w:rPr>
              <w:t>e</w:t>
            </w:r>
            <w:r w:rsidRPr="002239F2">
              <w:t>tka</w:t>
            </w:r>
            <w:r w:rsidRPr="002239F2">
              <w:tab/>
            </w:r>
            <w:r w:rsidR="006E5879">
              <w:rPr>
                <w:spacing w:val="-1"/>
              </w:rPr>
              <w:t xml:space="preserve">sobota </w:t>
            </w:r>
          </w:p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64" w:lineRule="exact"/>
              <w:ind w:left="40"/>
            </w:pPr>
            <w:r w:rsidRPr="002239F2">
              <w:t>dni</w:t>
            </w:r>
            <w:r w:rsidRPr="002239F2">
              <w:rPr>
                <w:spacing w:val="-1"/>
              </w:rPr>
              <w:t xml:space="preserve"> </w:t>
            </w:r>
            <w:r w:rsidRPr="002239F2">
              <w:t>robo</w:t>
            </w:r>
            <w:r w:rsidRPr="002239F2">
              <w:rPr>
                <w:spacing w:val="-1"/>
              </w:rPr>
              <w:t>c</w:t>
            </w:r>
            <w:r w:rsidRPr="002239F2">
              <w:t>ze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51" w:lineRule="exact"/>
              <w:ind w:left="610"/>
            </w:pPr>
            <w:r w:rsidRPr="002239F2">
              <w:t>godzina</w:t>
            </w:r>
          </w:p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64" w:lineRule="exact"/>
              <w:ind w:left="612"/>
            </w:pPr>
            <w:r w:rsidRPr="002239F2">
              <w:rPr>
                <w:spacing w:val="-3"/>
              </w:rPr>
              <w:t>g</w:t>
            </w:r>
            <w:r w:rsidRPr="002239F2">
              <w:t>odzi</w:t>
            </w:r>
            <w:r w:rsidRPr="002239F2">
              <w:rPr>
                <w:spacing w:val="-1"/>
              </w:rPr>
              <w:t>n</w:t>
            </w:r>
            <w:r w:rsidRPr="002239F2">
              <w:t>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51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 1</w:t>
            </w:r>
            <w:r w:rsidRPr="002239F2">
              <w:rPr>
                <w:spacing w:val="-2"/>
              </w:rPr>
              <w:t>1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>0 – 1</w:t>
            </w:r>
            <w:r w:rsidRPr="002239F2">
              <w:rPr>
                <w:spacing w:val="-2"/>
              </w:rPr>
              <w:t>6</w:t>
            </w:r>
            <w:r w:rsidRPr="002239F2">
              <w:t>.00</w:t>
            </w:r>
          </w:p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64" w:lineRule="exact"/>
              <w:ind w:left="307"/>
            </w:pPr>
            <w:r w:rsidRPr="002239F2">
              <w:t>god</w:t>
            </w:r>
            <w:r w:rsidRPr="002239F2">
              <w:rPr>
                <w:spacing w:val="-3"/>
              </w:rPr>
              <w:t>z</w:t>
            </w:r>
            <w:r w:rsidRPr="002239F2">
              <w:t>.</w:t>
            </w:r>
            <w:r w:rsidRPr="002239F2">
              <w:rPr>
                <w:spacing w:val="-2"/>
              </w:rPr>
              <w:t xml:space="preserve"> </w:t>
            </w:r>
            <w:r w:rsidRPr="002239F2">
              <w:t>1</w:t>
            </w:r>
            <w:r w:rsidRPr="002239F2">
              <w:rPr>
                <w:spacing w:val="-1"/>
              </w:rPr>
              <w:t>7</w:t>
            </w:r>
            <w:r w:rsidRPr="002239F2">
              <w:t>.00 – 1</w:t>
            </w:r>
            <w:r w:rsidRPr="002239F2">
              <w:rPr>
                <w:spacing w:val="-2"/>
              </w:rPr>
              <w:t>9</w:t>
            </w:r>
            <w:r w:rsidRPr="002239F2">
              <w:t>.00</w:t>
            </w:r>
          </w:p>
        </w:tc>
      </w:tr>
      <w:tr w:rsidR="00707E7B" w:rsidRPr="002239F2" w:rsidTr="00905B35">
        <w:trPr>
          <w:trHeight w:hRule="exact" w:val="344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tabs>
                <w:tab w:val="left" w:pos="2468"/>
              </w:tabs>
              <w:kinsoku w:val="0"/>
              <w:overflowPunct w:val="0"/>
              <w:spacing w:line="251" w:lineRule="exact"/>
              <w:ind w:left="40"/>
            </w:pPr>
            <w:r w:rsidRPr="002239F2">
              <w:t>&gt; Mło</w:t>
            </w:r>
            <w:r w:rsidRPr="002239F2">
              <w:rPr>
                <w:spacing w:val="-3"/>
              </w:rPr>
              <w:t>d</w:t>
            </w:r>
            <w:r w:rsidRPr="002239F2">
              <w:t>zik</w:t>
            </w:r>
            <w:r w:rsidRPr="002239F2">
              <w:rPr>
                <w:spacing w:val="1"/>
              </w:rPr>
              <w:t xml:space="preserve"> </w:t>
            </w:r>
            <w:r w:rsidRPr="002239F2">
              <w:t>/</w:t>
            </w:r>
            <w:r w:rsidRPr="002239F2">
              <w:rPr>
                <w:spacing w:val="-3"/>
              </w:rPr>
              <w:t xml:space="preserve"> </w:t>
            </w:r>
            <w:r w:rsidRPr="002239F2">
              <w:t>Mło</w:t>
            </w:r>
            <w:r w:rsidRPr="002239F2">
              <w:rPr>
                <w:spacing w:val="-2"/>
              </w:rPr>
              <w:t>d</w:t>
            </w:r>
            <w:r w:rsidRPr="002239F2">
              <w:t>zi</w:t>
            </w:r>
            <w:r w:rsidRPr="002239F2">
              <w:rPr>
                <w:spacing w:val="-1"/>
              </w:rPr>
              <w:t>c</w:t>
            </w:r>
            <w:r w:rsidRPr="002239F2">
              <w:t>zka</w:t>
            </w:r>
            <w:r w:rsidRPr="002239F2">
              <w:tab/>
            </w:r>
            <w:r w:rsidR="006E5879">
              <w:t>niedziela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51" w:lineRule="exact"/>
              <w:ind w:left="610"/>
            </w:pPr>
            <w:r w:rsidRPr="002239F2">
              <w:t>godzina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707E7B" w:rsidRPr="002239F2" w:rsidRDefault="00707E7B" w:rsidP="00905B35">
            <w:pPr>
              <w:pStyle w:val="TableParagraph"/>
              <w:kinsoku w:val="0"/>
              <w:overflowPunct w:val="0"/>
              <w:spacing w:line="251" w:lineRule="exact"/>
              <w:ind w:left="310"/>
            </w:pPr>
            <w:r w:rsidRPr="002239F2">
              <w:rPr>
                <w:spacing w:val="-3"/>
              </w:rPr>
              <w:t>g</w:t>
            </w:r>
            <w:r w:rsidRPr="002239F2">
              <w:t>od</w:t>
            </w:r>
            <w:r w:rsidRPr="002239F2">
              <w:rPr>
                <w:spacing w:val="-2"/>
              </w:rPr>
              <w:t>z</w:t>
            </w:r>
            <w:r w:rsidRPr="002239F2">
              <w:t>.</w:t>
            </w:r>
            <w:r w:rsidRPr="002239F2">
              <w:rPr>
                <w:spacing w:val="1"/>
              </w:rPr>
              <w:t xml:space="preserve"> </w:t>
            </w:r>
            <w:r w:rsidRPr="002239F2">
              <w:rPr>
                <w:spacing w:val="-1"/>
              </w:rPr>
              <w:t>10</w:t>
            </w:r>
            <w:r w:rsidRPr="002239F2">
              <w:t>.</w:t>
            </w:r>
            <w:r w:rsidRPr="002239F2">
              <w:rPr>
                <w:spacing w:val="-3"/>
              </w:rPr>
              <w:t>0</w:t>
            </w:r>
            <w:r w:rsidRPr="002239F2">
              <w:t xml:space="preserve">0 – </w:t>
            </w:r>
            <w:r w:rsidRPr="002239F2">
              <w:rPr>
                <w:spacing w:val="-1"/>
              </w:rPr>
              <w:t>13</w:t>
            </w:r>
            <w:r w:rsidRPr="002239F2">
              <w:t>.</w:t>
            </w:r>
            <w:r w:rsidRPr="002239F2">
              <w:rPr>
                <w:spacing w:val="-1"/>
              </w:rPr>
              <w:t>3</w:t>
            </w:r>
            <w:r w:rsidRPr="002239F2">
              <w:t>0</w:t>
            </w:r>
          </w:p>
        </w:tc>
      </w:tr>
    </w:tbl>
    <w:p w:rsidR="00707E7B" w:rsidRPr="002239F2" w:rsidRDefault="00707E7B" w:rsidP="00707E7B">
      <w:pPr>
        <w:kinsoku w:val="0"/>
        <w:overflowPunct w:val="0"/>
        <w:spacing w:before="5" w:line="180" w:lineRule="exact"/>
      </w:pPr>
    </w:p>
    <w:p w:rsidR="00707E7B" w:rsidRPr="002239F2" w:rsidRDefault="00707E7B" w:rsidP="00707E7B">
      <w:pPr>
        <w:kinsoku w:val="0"/>
        <w:overflowPunct w:val="0"/>
        <w:spacing w:line="200" w:lineRule="exact"/>
      </w:pPr>
    </w:p>
    <w:p w:rsidR="00707E7B" w:rsidRPr="002239F2" w:rsidRDefault="00707E7B" w:rsidP="00707E7B">
      <w:pPr>
        <w:pStyle w:val="Tekstpodstawowy"/>
        <w:numPr>
          <w:ilvl w:val="1"/>
          <w:numId w:val="3"/>
        </w:numPr>
        <w:tabs>
          <w:tab w:val="left" w:pos="960"/>
        </w:tabs>
        <w:kinsoku w:val="0"/>
        <w:overflowPunct w:val="0"/>
        <w:spacing w:before="54"/>
        <w:ind w:left="960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dziny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rozpoczęcia</w:t>
      </w:r>
      <w:r w:rsidRPr="002239F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mecz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ur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muszą</w:t>
      </w:r>
      <w:r w:rsidRPr="002239F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uzgodni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ędzy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sowanymi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zespoła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cept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wane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sk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nę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wiązany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ież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ć</w:t>
      </w:r>
      <w:r w:rsidRPr="002239F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</w:p>
    <w:p w:rsidR="00707E7B" w:rsidRPr="002239F2" w:rsidRDefault="00707E7B" w:rsidP="00707E7B">
      <w:pPr>
        <w:pStyle w:val="Tekstpodstawowy"/>
        <w:numPr>
          <w:ilvl w:val="1"/>
          <w:numId w:val="3"/>
        </w:numPr>
        <w:tabs>
          <w:tab w:val="left" w:pos="960"/>
        </w:tabs>
        <w:kinsoku w:val="0"/>
        <w:overflowPunct w:val="0"/>
        <w:spacing w:before="54"/>
        <w:ind w:left="960" w:right="108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707E7B" w:rsidP="00707E7B">
      <w:pPr>
        <w:pStyle w:val="Tekstpodstawowy"/>
        <w:tabs>
          <w:tab w:val="left" w:pos="2916"/>
          <w:tab w:val="left" w:pos="3958"/>
          <w:tab w:val="left" w:pos="4904"/>
          <w:tab w:val="left" w:pos="6159"/>
          <w:tab w:val="left" w:pos="8039"/>
          <w:tab w:val="left" w:pos="8924"/>
        </w:tabs>
        <w:kinsoku w:val="0"/>
        <w:overflowPunct w:val="0"/>
        <w:spacing w:before="54"/>
        <w:ind w:left="960" w:right="113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Przedstawiciela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bsad</w:t>
      </w:r>
      <w:r w:rsidRPr="002239F2">
        <w:rPr>
          <w:rFonts w:ascii="Times New Roman" w:hAnsi="Times New Roman" w:cs="Times New Roman"/>
          <w:sz w:val="24"/>
          <w:szCs w:val="24"/>
        </w:rPr>
        <w:tab/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zi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łu</w:t>
      </w:r>
      <w:r w:rsidRPr="002239F2">
        <w:rPr>
          <w:rFonts w:ascii="Times New Roman" w:hAnsi="Times New Roman" w:cs="Times New Roman"/>
          <w:sz w:val="24"/>
          <w:szCs w:val="24"/>
        </w:rPr>
        <w:tab/>
        <w:t>Sędzi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wskiego</w:t>
      </w:r>
    </w:p>
    <w:p w:rsidR="00707E7B" w:rsidRPr="002239F2" w:rsidRDefault="00707E7B" w:rsidP="00707E7B">
      <w:pPr>
        <w:pStyle w:val="Tekstpodstawowy"/>
        <w:numPr>
          <w:ilvl w:val="1"/>
          <w:numId w:val="3"/>
        </w:numPr>
        <w:tabs>
          <w:tab w:val="left" w:pos="838"/>
        </w:tabs>
        <w:kinsoku w:val="0"/>
        <w:overflowPunct w:val="0"/>
        <w:spacing w:before="10" w:line="312" w:lineRule="exact"/>
        <w:ind w:left="838" w:right="113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luby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wiązane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owiad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enia</w:t>
      </w:r>
      <w:r w:rsidRPr="002239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zainteresowanych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tron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dzinie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zgrywania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ów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z w:val="24"/>
          <w:szCs w:val="24"/>
        </w:rPr>
        <w:t>7 dni przed planowanym meczem</w:t>
      </w:r>
    </w:p>
    <w:p w:rsidR="00707E7B" w:rsidRPr="002239F2" w:rsidRDefault="00707E7B" w:rsidP="00707E7B">
      <w:pPr>
        <w:pStyle w:val="Tekstpodstawowy"/>
        <w:numPr>
          <w:ilvl w:val="1"/>
          <w:numId w:val="3"/>
        </w:numPr>
        <w:tabs>
          <w:tab w:val="left" w:pos="838"/>
        </w:tabs>
        <w:kinsoku w:val="0"/>
        <w:overflowPunct w:val="0"/>
        <w:spacing w:before="1" w:line="314" w:lineRule="exact"/>
        <w:ind w:left="838" w:right="110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będą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wywi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zyw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ły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ę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239F2">
        <w:rPr>
          <w:rFonts w:ascii="Times New Roman" w:hAnsi="Times New Roman" w:cs="Times New Roman"/>
          <w:sz w:val="24"/>
          <w:szCs w:val="24"/>
        </w:rPr>
        <w:t>wym.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będzie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ał</w:t>
      </w:r>
      <w:r w:rsidRPr="002239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zgodnie</w:t>
      </w:r>
      <w:r w:rsidRPr="002239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tem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707E7B" w:rsidRPr="002239F2" w:rsidRDefault="00707E7B" w:rsidP="00707E7B">
      <w:pPr>
        <w:kinsoku w:val="0"/>
        <w:overflowPunct w:val="0"/>
        <w:spacing w:before="18" w:line="260" w:lineRule="exact"/>
      </w:pPr>
    </w:p>
    <w:p w:rsidR="00707E7B" w:rsidRPr="002239F2" w:rsidRDefault="00707E7B" w:rsidP="00707E7B">
      <w:pPr>
        <w:kinsoku w:val="0"/>
        <w:overflowPunct w:val="0"/>
        <w:ind w:left="4628" w:right="4616"/>
        <w:jc w:val="center"/>
      </w:pPr>
    </w:p>
    <w:p w:rsidR="00707E7B" w:rsidRPr="002239F2" w:rsidRDefault="00707E7B" w:rsidP="00707E7B">
      <w:pPr>
        <w:kinsoku w:val="0"/>
        <w:overflowPunct w:val="0"/>
        <w:spacing w:before="11" w:line="280" w:lineRule="exact"/>
      </w:pPr>
    </w:p>
    <w:p w:rsidR="00707E7B" w:rsidRPr="002239F2" w:rsidRDefault="00707E7B" w:rsidP="00707E7B">
      <w:pPr>
        <w:kinsoku w:val="0"/>
        <w:overflowPunct w:val="0"/>
        <w:spacing w:before="18" w:line="260" w:lineRule="exact"/>
      </w:pPr>
    </w:p>
    <w:p w:rsidR="00707E7B" w:rsidRPr="002239F2" w:rsidRDefault="00707E7B" w:rsidP="00707E7B">
      <w:pPr>
        <w:kinsoku w:val="0"/>
        <w:overflowPunct w:val="0"/>
        <w:spacing w:line="481" w:lineRule="auto"/>
        <w:ind w:left="4388" w:right="4382" w:firstLine="4"/>
        <w:jc w:val="center"/>
      </w:pPr>
      <w:r w:rsidRPr="002239F2">
        <w:t>§</w:t>
      </w:r>
      <w:r w:rsidRPr="002239F2">
        <w:rPr>
          <w:spacing w:val="65"/>
        </w:rPr>
        <w:t xml:space="preserve"> </w:t>
      </w:r>
      <w:r w:rsidRPr="002239F2">
        <w:rPr>
          <w:b/>
          <w:bCs/>
        </w:rPr>
        <w:t>13.</w:t>
      </w:r>
      <w:r w:rsidRPr="002239F2">
        <w:rPr>
          <w:b/>
          <w:bCs/>
          <w:w w:val="99"/>
        </w:rPr>
        <w:t xml:space="preserve"> </w:t>
      </w:r>
      <w:r w:rsidRPr="002239F2">
        <w:rPr>
          <w:b/>
          <w:bCs/>
          <w:spacing w:val="-1"/>
        </w:rPr>
        <w:t>S</w:t>
      </w:r>
      <w:r w:rsidRPr="002239F2">
        <w:rPr>
          <w:b/>
          <w:bCs/>
          <w:spacing w:val="-2"/>
        </w:rPr>
        <w:t>A</w:t>
      </w:r>
      <w:r w:rsidRPr="002239F2">
        <w:rPr>
          <w:b/>
          <w:bCs/>
        </w:rPr>
        <w:t>NK</w:t>
      </w:r>
      <w:r w:rsidRPr="002239F2">
        <w:rPr>
          <w:b/>
          <w:bCs/>
          <w:spacing w:val="1"/>
        </w:rPr>
        <w:t>C</w:t>
      </w:r>
      <w:r w:rsidRPr="002239F2">
        <w:rPr>
          <w:b/>
          <w:bCs/>
        </w:rPr>
        <w:t>JE</w:t>
      </w:r>
    </w:p>
    <w:p w:rsidR="00707E7B" w:rsidRPr="002239F2" w:rsidRDefault="00707E7B" w:rsidP="00707E7B">
      <w:pPr>
        <w:pStyle w:val="Tekstpodstawowy"/>
        <w:numPr>
          <w:ilvl w:val="0"/>
          <w:numId w:val="1"/>
        </w:numPr>
        <w:tabs>
          <w:tab w:val="left" w:pos="478"/>
        </w:tabs>
        <w:kinsoku w:val="0"/>
        <w:overflowPunct w:val="0"/>
        <w:spacing w:before="8" w:line="314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stkie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aty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inowe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ęte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są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ie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nizacy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nym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Nr 1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2.</w:t>
      </w:r>
    </w:p>
    <w:p w:rsidR="00707E7B" w:rsidRPr="002239F2" w:rsidRDefault="00707E7B" w:rsidP="00707E7B">
      <w:pPr>
        <w:pStyle w:val="Tekstpodstawowy"/>
        <w:numPr>
          <w:ilvl w:val="0"/>
          <w:numId w:val="1"/>
        </w:numPr>
        <w:tabs>
          <w:tab w:val="left" w:pos="478"/>
        </w:tabs>
        <w:kinsoku w:val="0"/>
        <w:overflowPunct w:val="0"/>
        <w:spacing w:before="2" w:line="312" w:lineRule="exact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ku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ę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wania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zaleg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ości</w:t>
      </w:r>
      <w:r w:rsidRPr="002239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at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że</w:t>
      </w:r>
      <w:r w:rsidRPr="002239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ówić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przyjęcia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zgłoszenia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interesowanego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ubu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kole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zon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zgrywkowy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kinsoku w:val="0"/>
        <w:overflowPunct w:val="0"/>
        <w:spacing w:before="1" w:line="280" w:lineRule="exact"/>
      </w:pPr>
    </w:p>
    <w:p w:rsidR="00707E7B" w:rsidRPr="002239F2" w:rsidRDefault="00707E7B" w:rsidP="00707E7B">
      <w:pPr>
        <w:kinsoku w:val="0"/>
        <w:overflowPunct w:val="0"/>
        <w:spacing w:line="479" w:lineRule="auto"/>
        <w:ind w:left="3620" w:right="3613" w:firstLine="988"/>
      </w:pPr>
      <w:r w:rsidRPr="002239F2">
        <w:t>§</w:t>
      </w:r>
      <w:r w:rsidRPr="002239F2">
        <w:rPr>
          <w:spacing w:val="65"/>
        </w:rPr>
        <w:t xml:space="preserve"> </w:t>
      </w:r>
      <w:r w:rsidRPr="002239F2">
        <w:rPr>
          <w:b/>
          <w:bCs/>
        </w:rPr>
        <w:t>14.</w:t>
      </w:r>
      <w:r w:rsidRPr="002239F2">
        <w:rPr>
          <w:b/>
          <w:bCs/>
          <w:w w:val="99"/>
        </w:rPr>
        <w:t xml:space="preserve"> </w:t>
      </w:r>
      <w:r w:rsidRPr="002239F2">
        <w:rPr>
          <w:b/>
          <w:bCs/>
        </w:rPr>
        <w:t>PR</w:t>
      </w:r>
      <w:r w:rsidRPr="002239F2">
        <w:rPr>
          <w:b/>
          <w:bCs/>
          <w:spacing w:val="-1"/>
        </w:rPr>
        <w:t>Z</w:t>
      </w:r>
      <w:r w:rsidRPr="002239F2">
        <w:rPr>
          <w:b/>
          <w:bCs/>
        </w:rPr>
        <w:t>EPI</w:t>
      </w:r>
      <w:r w:rsidRPr="002239F2">
        <w:rPr>
          <w:b/>
          <w:bCs/>
          <w:spacing w:val="-2"/>
        </w:rPr>
        <w:t>S</w:t>
      </w:r>
      <w:r w:rsidRPr="002239F2">
        <w:rPr>
          <w:b/>
          <w:bCs/>
        </w:rPr>
        <w:t>Y</w:t>
      </w:r>
      <w:r w:rsidRPr="002239F2">
        <w:rPr>
          <w:b/>
          <w:bCs/>
          <w:spacing w:val="68"/>
        </w:rPr>
        <w:t xml:space="preserve"> </w:t>
      </w:r>
      <w:r w:rsidRPr="002239F2">
        <w:rPr>
          <w:b/>
          <w:bCs/>
        </w:rPr>
        <w:t>KOŃCOWE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before="4"/>
        <w:ind w:left="838" w:right="108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ystkich</w:t>
      </w:r>
      <w:r w:rsidRPr="002239F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klas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rozgrywk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prowadz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nych</w:t>
      </w:r>
      <w:r w:rsidRPr="002239F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ą:</w:t>
      </w:r>
    </w:p>
    <w:p w:rsidR="00707E7B" w:rsidRPr="002239F2" w:rsidRDefault="00707E7B" w:rsidP="00707E7B">
      <w:pPr>
        <w:pStyle w:val="Tekstpodstawowy"/>
        <w:numPr>
          <w:ilvl w:val="2"/>
          <w:numId w:val="1"/>
        </w:numPr>
        <w:tabs>
          <w:tab w:val="left" w:pos="1558"/>
        </w:tabs>
        <w:kinsoku w:val="0"/>
        <w:overflowPunct w:val="0"/>
        <w:spacing w:line="311" w:lineRule="exact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rzep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Gry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kę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Siatk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wą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zon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201</w:t>
      </w:r>
      <w:r w:rsidR="006E5879">
        <w:rPr>
          <w:rFonts w:ascii="Times New Roman" w:hAnsi="Times New Roman" w:cs="Times New Roman"/>
          <w:sz w:val="24"/>
          <w:szCs w:val="24"/>
        </w:rPr>
        <w:t>6/17</w:t>
      </w:r>
    </w:p>
    <w:p w:rsidR="00707E7B" w:rsidRPr="002239F2" w:rsidRDefault="00707E7B" w:rsidP="00707E7B">
      <w:pPr>
        <w:pStyle w:val="Tekstpodstawowy"/>
        <w:numPr>
          <w:ilvl w:val="2"/>
          <w:numId w:val="1"/>
        </w:numPr>
        <w:tabs>
          <w:tab w:val="left" w:pos="1558"/>
        </w:tabs>
        <w:kinsoku w:val="0"/>
        <w:overflowPunct w:val="0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Przep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sy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Sportowo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–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rganizacy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/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239F2">
        <w:rPr>
          <w:rFonts w:ascii="Times New Roman" w:hAnsi="Times New Roman" w:cs="Times New Roman"/>
          <w:sz w:val="24"/>
          <w:szCs w:val="24"/>
        </w:rPr>
        <w:t>0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6E5879">
        <w:rPr>
          <w:rFonts w:ascii="Times New Roman" w:hAnsi="Times New Roman" w:cs="Times New Roman"/>
          <w:sz w:val="24"/>
          <w:szCs w:val="24"/>
        </w:rPr>
        <w:t>6/17</w:t>
      </w:r>
    </w:p>
    <w:p w:rsidR="00707E7B" w:rsidRPr="002239F2" w:rsidRDefault="00707E7B" w:rsidP="00707E7B">
      <w:pPr>
        <w:pStyle w:val="Tekstpodstawowy"/>
        <w:numPr>
          <w:ilvl w:val="2"/>
          <w:numId w:val="1"/>
        </w:numPr>
        <w:tabs>
          <w:tab w:val="left" w:pos="1558"/>
        </w:tabs>
        <w:kinsoku w:val="0"/>
        <w:overflowPunct w:val="0"/>
        <w:ind w:left="1558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9F2">
        <w:rPr>
          <w:rFonts w:ascii="Times New Roman" w:hAnsi="Times New Roman" w:cs="Times New Roman"/>
          <w:sz w:val="24"/>
          <w:szCs w:val="24"/>
        </w:rPr>
        <w:t>omunik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ty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rganiz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cy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ne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5879">
        <w:rPr>
          <w:rFonts w:ascii="Times New Roman" w:hAnsi="Times New Roman" w:cs="Times New Roman"/>
          <w:sz w:val="24"/>
          <w:szCs w:val="24"/>
        </w:rPr>
        <w:t>2016/17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838"/>
        </w:tabs>
        <w:kinsoku w:val="0"/>
        <w:overflowPunct w:val="0"/>
        <w:spacing w:before="11" w:line="312" w:lineRule="exact"/>
        <w:ind w:left="838"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stkie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sank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nało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2239F2">
        <w:rPr>
          <w:rFonts w:ascii="Times New Roman" w:hAnsi="Times New Roman" w:cs="Times New Roman"/>
          <w:sz w:val="24"/>
          <w:szCs w:val="24"/>
        </w:rPr>
        <w:t>one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WR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rów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 xml:space="preserve">ież 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terenie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klubu.</w:t>
      </w:r>
    </w:p>
    <w:p w:rsidR="00707E7B" w:rsidRPr="002239F2" w:rsidRDefault="00707E7B" w:rsidP="006E5879">
      <w:pPr>
        <w:pStyle w:val="Tekstpodstawowy"/>
        <w:tabs>
          <w:tab w:val="left" w:pos="838"/>
        </w:tabs>
        <w:kinsoku w:val="0"/>
        <w:overflowPunct w:val="0"/>
        <w:spacing w:before="11" w:line="312" w:lineRule="exact"/>
        <w:ind w:left="838" w:right="111" w:firstLine="0"/>
        <w:jc w:val="both"/>
        <w:rPr>
          <w:rFonts w:ascii="Times New Roman" w:hAnsi="Times New Roman" w:cs="Times New Roman"/>
          <w:sz w:val="24"/>
          <w:szCs w:val="24"/>
        </w:rPr>
        <w:sectPr w:rsidR="00707E7B" w:rsidRPr="002239F2">
          <w:pgSz w:w="11907" w:h="16840"/>
          <w:pgMar w:top="980" w:right="1080" w:bottom="940" w:left="960" w:header="747" w:footer="757" w:gutter="0"/>
          <w:cols w:space="708"/>
          <w:noEndnote/>
        </w:sectPr>
      </w:pPr>
    </w:p>
    <w:p w:rsidR="00707E7B" w:rsidRPr="002239F2" w:rsidRDefault="00707E7B" w:rsidP="00707E7B">
      <w:pPr>
        <w:kinsoku w:val="0"/>
        <w:overflowPunct w:val="0"/>
        <w:spacing w:before="15" w:line="200" w:lineRule="exact"/>
      </w:pP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54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WR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oraz</w:t>
      </w:r>
      <w:r w:rsidRPr="002239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odw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łania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arządu</w:t>
      </w:r>
      <w:r w:rsidRPr="002239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E533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terminie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7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otrzymania</w:t>
      </w:r>
      <w:r w:rsidRPr="002239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decyzji.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10" w:line="312" w:lineRule="exact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cz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2239F2">
        <w:rPr>
          <w:rFonts w:ascii="Times New Roman" w:hAnsi="Times New Roman" w:cs="Times New Roman"/>
          <w:sz w:val="24"/>
          <w:szCs w:val="24"/>
        </w:rPr>
        <w:t>tek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zonu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wego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uz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est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ta</w:t>
      </w:r>
      <w:r w:rsidRPr="002239F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9F2">
        <w:rPr>
          <w:rFonts w:ascii="Times New Roman" w:hAnsi="Times New Roman" w:cs="Times New Roman"/>
          <w:sz w:val="24"/>
          <w:szCs w:val="24"/>
        </w:rPr>
        <w:t>ic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ln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oszenia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terminarzy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k,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ńczy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żdorazowo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dniu</w:t>
      </w:r>
      <w:r w:rsidRPr="002239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31</w:t>
      </w:r>
      <w:r w:rsidRPr="002239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maja.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1" w:line="314" w:lineRule="exact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szelkie</w:t>
      </w:r>
      <w:r w:rsidRPr="002239F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inne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spr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wy</w:t>
      </w:r>
      <w:r w:rsidRPr="002239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związane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9F2">
        <w:rPr>
          <w:rFonts w:ascii="Times New Roman" w:hAnsi="Times New Roman" w:cs="Times New Roman"/>
          <w:sz w:val="24"/>
          <w:szCs w:val="24"/>
        </w:rPr>
        <w:t>ieg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em</w:t>
      </w:r>
      <w:r w:rsidRPr="002239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rozgryw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objęte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niniej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zym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inem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zstrzyga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E5332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line="305" w:lineRule="exact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Ninie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szy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 xml:space="preserve">in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ob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wiązu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 xml:space="preserve">e 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 xml:space="preserve">w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grywk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 xml:space="preserve">ch 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 xml:space="preserve">łki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sia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 xml:space="preserve">wej 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hal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kinsoku w:val="0"/>
        <w:overflowPunct w:val="0"/>
        <w:spacing w:before="7" w:line="314" w:lineRule="exact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Rozgrywki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łce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atkow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j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ażowej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owadzone</w:t>
      </w:r>
      <w:r w:rsidRPr="002239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będą</w:t>
      </w:r>
      <w:r w:rsidRPr="002239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we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ług</w:t>
      </w:r>
      <w:r w:rsidRPr="002239F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odrębnego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rac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wanego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Wydzi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ł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2239F2">
        <w:rPr>
          <w:rFonts w:ascii="Times New Roman" w:hAnsi="Times New Roman" w:cs="Times New Roman"/>
          <w:sz w:val="24"/>
          <w:szCs w:val="24"/>
        </w:rPr>
        <w:t>wki</w:t>
      </w:r>
      <w:r w:rsidRPr="002239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żowe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line="305" w:lineRule="exact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rawo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inter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ret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cji</w:t>
      </w:r>
      <w:r w:rsidRPr="002239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niej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239F2">
        <w:rPr>
          <w:rFonts w:ascii="Times New Roman" w:hAnsi="Times New Roman" w:cs="Times New Roman"/>
          <w:sz w:val="24"/>
          <w:szCs w:val="24"/>
        </w:rPr>
        <w:t>gul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nu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przysługu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E5332">
        <w:rPr>
          <w:rFonts w:ascii="Times New Roman" w:hAnsi="Times New Roman" w:cs="Times New Roman"/>
          <w:spacing w:val="-2"/>
          <w:sz w:val="24"/>
          <w:szCs w:val="24"/>
        </w:rPr>
        <w:t>PO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ZP</w:t>
      </w:r>
      <w:r w:rsidRPr="002239F2">
        <w:rPr>
          <w:rFonts w:ascii="Times New Roman" w:hAnsi="Times New Roman" w:cs="Times New Roman"/>
          <w:sz w:val="24"/>
          <w:szCs w:val="24"/>
        </w:rPr>
        <w:t>S.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</w:t>
      </w:r>
      <w:r w:rsidRPr="00223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nini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szy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wchodzi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życie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 d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9F2">
        <w:rPr>
          <w:rFonts w:ascii="Times New Roman" w:hAnsi="Times New Roman" w:cs="Times New Roman"/>
          <w:sz w:val="24"/>
          <w:szCs w:val="24"/>
        </w:rPr>
        <w:t>iem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og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2239F2">
        <w:rPr>
          <w:rFonts w:ascii="Times New Roman" w:hAnsi="Times New Roman" w:cs="Times New Roman"/>
          <w:sz w:val="24"/>
          <w:szCs w:val="24"/>
        </w:rPr>
        <w:t>oszenia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i</w:t>
      </w:r>
      <w:r w:rsidRPr="00223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anu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2239F2">
        <w:rPr>
          <w:rFonts w:ascii="Times New Roman" w:hAnsi="Times New Roman" w:cs="Times New Roman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nie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iny.</w:t>
      </w:r>
    </w:p>
    <w:p w:rsidR="00707E7B" w:rsidRPr="002239F2" w:rsidRDefault="00707E7B" w:rsidP="00707E7B">
      <w:pPr>
        <w:pStyle w:val="Tekstpodstawowy"/>
        <w:numPr>
          <w:ilvl w:val="1"/>
          <w:numId w:val="1"/>
        </w:numPr>
        <w:tabs>
          <w:tab w:val="left" w:pos="478"/>
        </w:tabs>
        <w:kinsoku w:val="0"/>
        <w:overflowPunct w:val="0"/>
        <w:spacing w:before="7" w:line="314" w:lineRule="exact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2239F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239F2">
        <w:rPr>
          <w:rFonts w:ascii="Times New Roman" w:hAnsi="Times New Roman" w:cs="Times New Roman"/>
          <w:sz w:val="24"/>
          <w:szCs w:val="24"/>
        </w:rPr>
        <w:t>R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ma</w:t>
      </w:r>
      <w:r w:rsidRPr="002239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prawo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do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Regula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ozgrywek</w:t>
      </w:r>
      <w:r w:rsidRPr="002239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trakcie</w:t>
      </w:r>
      <w:r w:rsidRPr="002239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239F2">
        <w:rPr>
          <w:rFonts w:ascii="Times New Roman" w:hAnsi="Times New Roman" w:cs="Times New Roman"/>
          <w:sz w:val="24"/>
          <w:szCs w:val="24"/>
        </w:rPr>
        <w:t>rwania</w:t>
      </w:r>
      <w:r w:rsidRPr="002239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sez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n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9F2">
        <w:rPr>
          <w:rFonts w:ascii="Times New Roman" w:hAnsi="Times New Roman" w:cs="Times New Roman"/>
          <w:sz w:val="24"/>
          <w:szCs w:val="24"/>
        </w:rPr>
        <w:t>,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wynik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2239F2">
        <w:rPr>
          <w:rFonts w:ascii="Times New Roman" w:hAnsi="Times New Roman" w:cs="Times New Roman"/>
          <w:sz w:val="24"/>
          <w:szCs w:val="24"/>
        </w:rPr>
        <w:t>ą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239F2">
        <w:rPr>
          <w:rFonts w:ascii="Times New Roman" w:hAnsi="Times New Roman" w:cs="Times New Roman"/>
          <w:sz w:val="24"/>
          <w:szCs w:val="24"/>
        </w:rPr>
        <w:t>ego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ze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zmi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9F2">
        <w:rPr>
          <w:rFonts w:ascii="Times New Roman" w:hAnsi="Times New Roman" w:cs="Times New Roman"/>
          <w:sz w:val="24"/>
          <w:szCs w:val="24"/>
        </w:rPr>
        <w:t>isów</w:t>
      </w:r>
      <w:r w:rsidRPr="002239F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wp</w:t>
      </w:r>
      <w:r w:rsidRPr="002239F2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239F2">
        <w:rPr>
          <w:rFonts w:ascii="Times New Roman" w:hAnsi="Times New Roman" w:cs="Times New Roman"/>
          <w:sz w:val="24"/>
          <w:szCs w:val="24"/>
        </w:rPr>
        <w:t>owadzonych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przez</w:t>
      </w:r>
      <w:r w:rsidRPr="002239F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P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PS.</w:t>
      </w:r>
      <w:r w:rsidRPr="002239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239F2">
        <w:rPr>
          <w:rFonts w:ascii="Times New Roman" w:hAnsi="Times New Roman" w:cs="Times New Roman"/>
          <w:sz w:val="24"/>
          <w:szCs w:val="24"/>
        </w:rPr>
        <w:t>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any</w:t>
      </w:r>
      <w:r w:rsidRPr="002239F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te</w:t>
      </w:r>
      <w:r w:rsidRPr="002239F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ukażą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się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w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form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9F2">
        <w:rPr>
          <w:rFonts w:ascii="Times New Roman" w:hAnsi="Times New Roman" w:cs="Times New Roman"/>
          <w:sz w:val="24"/>
          <w:szCs w:val="24"/>
        </w:rPr>
        <w:t>e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9F2">
        <w:rPr>
          <w:rFonts w:ascii="Times New Roman" w:hAnsi="Times New Roman" w:cs="Times New Roman"/>
          <w:sz w:val="24"/>
          <w:szCs w:val="24"/>
        </w:rPr>
        <w:t>munik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t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9F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9F2">
        <w:rPr>
          <w:rFonts w:ascii="Times New Roman" w:hAnsi="Times New Roman" w:cs="Times New Roman"/>
          <w:sz w:val="24"/>
          <w:szCs w:val="24"/>
        </w:rPr>
        <w:t>neksu</w:t>
      </w:r>
      <w:r w:rsidRPr="00223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9F2">
        <w:rPr>
          <w:rFonts w:ascii="Times New Roman" w:hAnsi="Times New Roman" w:cs="Times New Roman"/>
          <w:sz w:val="24"/>
          <w:szCs w:val="24"/>
        </w:rPr>
        <w:t>o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Re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ula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239F2">
        <w:rPr>
          <w:rFonts w:ascii="Times New Roman" w:hAnsi="Times New Roman" w:cs="Times New Roman"/>
          <w:sz w:val="24"/>
          <w:szCs w:val="24"/>
        </w:rPr>
        <w:t>inu</w:t>
      </w:r>
      <w:r w:rsidRPr="002239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39F2">
        <w:rPr>
          <w:rFonts w:ascii="Times New Roman" w:hAnsi="Times New Roman" w:cs="Times New Roman"/>
          <w:sz w:val="24"/>
          <w:szCs w:val="24"/>
        </w:rPr>
        <w:t>Roz</w:t>
      </w:r>
      <w:r w:rsidRPr="002239F2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2239F2">
        <w:rPr>
          <w:rFonts w:ascii="Times New Roman" w:hAnsi="Times New Roman" w:cs="Times New Roman"/>
          <w:sz w:val="24"/>
          <w:szCs w:val="24"/>
        </w:rPr>
        <w:t>rywek.</w:t>
      </w:r>
    </w:p>
    <w:p w:rsidR="001879F2" w:rsidRPr="002239F2" w:rsidRDefault="001879F2"/>
    <w:p w:rsidR="001879F2" w:rsidRPr="002239F2" w:rsidRDefault="001879F2"/>
    <w:p w:rsidR="001879F2" w:rsidRPr="002239F2" w:rsidRDefault="001879F2"/>
    <w:p w:rsidR="001879F2" w:rsidRPr="002239F2" w:rsidRDefault="001879F2"/>
    <w:p w:rsidR="001879F2" w:rsidRPr="002239F2" w:rsidRDefault="001879F2"/>
    <w:p w:rsidR="001879F2" w:rsidRPr="002239F2" w:rsidRDefault="001879F2"/>
    <w:sectPr w:rsidR="001879F2" w:rsidRPr="002239F2" w:rsidSect="000A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hanging="336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76"/>
      </w:pPr>
      <w:rPr>
        <w:rFonts w:ascii="Tahoma" w:hAnsi="Tahoma"/>
        <w:b w:val="0"/>
        <w:w w:val="99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6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03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hanging="176"/>
      </w:pPr>
      <w:rPr>
        <w:rFonts w:ascii="Tahoma" w:hAnsi="Tahoma"/>
        <w:b w:val="0"/>
        <w:w w:val="99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361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ahoma" w:hAnsi="Tahoma" w:cs="Tahoma"/>
        <w:b w:val="0"/>
        <w:bCs w:val="0"/>
        <w:w w:val="99"/>
        <w:sz w:val="26"/>
        <w:szCs w:val="26"/>
      </w:rPr>
    </w:lvl>
    <w:lvl w:ilvl="2">
      <w:numFmt w:val="bullet"/>
      <w:lvlText w:val=""/>
      <w:lvlJc w:val="left"/>
      <w:pPr>
        <w:ind w:hanging="360"/>
      </w:pPr>
      <w:rPr>
        <w:rFonts w:ascii="FontAwesome" w:hAnsi="FontAwesome"/>
        <w:b w:val="0"/>
        <w:w w:val="138"/>
        <w:sz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9F2"/>
    <w:rsid w:val="000A2434"/>
    <w:rsid w:val="001239D1"/>
    <w:rsid w:val="001879F2"/>
    <w:rsid w:val="002239F2"/>
    <w:rsid w:val="002854F8"/>
    <w:rsid w:val="004652F8"/>
    <w:rsid w:val="00504AF0"/>
    <w:rsid w:val="005A6FA3"/>
    <w:rsid w:val="00604DDC"/>
    <w:rsid w:val="006A5DD2"/>
    <w:rsid w:val="006E5879"/>
    <w:rsid w:val="00707E7B"/>
    <w:rsid w:val="00914A2A"/>
    <w:rsid w:val="00CA69F4"/>
    <w:rsid w:val="00DE5332"/>
    <w:rsid w:val="00FB2ACD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7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79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07E7B"/>
    <w:pPr>
      <w:ind w:left="478" w:hanging="360"/>
    </w:pPr>
    <w:rPr>
      <w:rFonts w:ascii="Tahoma" w:hAnsi="Tahoma" w:cs="Tahoma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E7B"/>
    <w:rPr>
      <w:rFonts w:ascii="Tahoma" w:eastAsiaTheme="minorEastAsia" w:hAnsi="Tahoma" w:cs="Tahoma"/>
      <w:sz w:val="26"/>
      <w:szCs w:val="26"/>
      <w:lang w:eastAsia="pl-PL"/>
    </w:rPr>
  </w:style>
  <w:style w:type="paragraph" w:customStyle="1" w:styleId="Heading1">
    <w:name w:val="Heading 1"/>
    <w:basedOn w:val="Normalny"/>
    <w:uiPriority w:val="1"/>
    <w:qFormat/>
    <w:rsid w:val="00707E7B"/>
    <w:pPr>
      <w:ind w:left="117"/>
      <w:outlineLvl w:val="0"/>
    </w:pPr>
    <w:rPr>
      <w:rFonts w:ascii="Tahoma" w:hAnsi="Tahoma" w:cs="Tahoma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707E7B"/>
  </w:style>
  <w:style w:type="paragraph" w:customStyle="1" w:styleId="TableParagraph">
    <w:name w:val="Table Paragraph"/>
    <w:basedOn w:val="Normalny"/>
    <w:uiPriority w:val="1"/>
    <w:qFormat/>
    <w:rsid w:val="00707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0080-246D-4A90-BB67-6B37B48A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2908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2016-06-23T18:11:00Z</dcterms:created>
  <dcterms:modified xsi:type="dcterms:W3CDTF">2016-07-05T17:05:00Z</dcterms:modified>
</cp:coreProperties>
</file>